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2E96" w14:textId="13125B4E" w:rsidR="0091426E" w:rsidRPr="0091426E" w:rsidRDefault="00364CA5" w:rsidP="0091426E">
      <w:pPr>
        <w:autoSpaceDE w:val="0"/>
        <w:autoSpaceDN w:val="0"/>
        <w:adjustRightInd w:val="0"/>
        <w:spacing w:after="0" w:line="240" w:lineRule="auto"/>
        <w:rPr>
          <w:rFonts w:eastAsiaTheme="minorHAnsi" w:cs="Arial"/>
          <w:b/>
          <w:color w:val="4F81BD" w:themeColor="accent1"/>
          <w:sz w:val="32"/>
          <w:szCs w:val="32"/>
          <w:lang w:val="fr-FR"/>
        </w:rPr>
      </w:pPr>
      <w:bookmarkStart w:id="0" w:name="_GoBack"/>
      <w:bookmarkEnd w:id="0"/>
      <w:r>
        <w:rPr>
          <w:rFonts w:eastAsiaTheme="minorHAnsi" w:cs="Arial"/>
          <w:b/>
          <w:color w:val="4F81BD" w:themeColor="accent1"/>
          <w:sz w:val="32"/>
          <w:szCs w:val="32"/>
          <w:lang w:val="fr-FR"/>
        </w:rPr>
        <w:t xml:space="preserve">2.1 </w:t>
      </w:r>
      <w:r w:rsidR="0091426E" w:rsidRPr="0091426E">
        <w:rPr>
          <w:rFonts w:eastAsiaTheme="minorHAnsi" w:cs="Arial"/>
          <w:b/>
          <w:color w:val="4F81BD" w:themeColor="accent1"/>
          <w:sz w:val="32"/>
          <w:szCs w:val="32"/>
          <w:lang w:val="fr-FR"/>
        </w:rPr>
        <w:t>Comment la technologie facilite la vie quotidienne</w:t>
      </w:r>
    </w:p>
    <w:p w14:paraId="1123D296" w14:textId="77777777" w:rsidR="0091426E" w:rsidRPr="008E23C9" w:rsidRDefault="0091426E" w:rsidP="0091426E">
      <w:pPr>
        <w:autoSpaceDE w:val="0"/>
        <w:autoSpaceDN w:val="0"/>
        <w:adjustRightInd w:val="0"/>
        <w:spacing w:after="0" w:line="240" w:lineRule="auto"/>
        <w:rPr>
          <w:rFonts w:eastAsiaTheme="minorHAnsi" w:cs="Arial"/>
          <w:b/>
          <w:szCs w:val="20"/>
          <w:lang w:val="fr-FR"/>
        </w:rPr>
      </w:pPr>
    </w:p>
    <w:p w14:paraId="265290C6"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accéder à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access</w:t>
      </w:r>
    </w:p>
    <w:p w14:paraId="4888C2F6"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l’achat (m)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purchase</w:t>
      </w:r>
    </w:p>
    <w:p w14:paraId="41AC38B3"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actualiser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update</w:t>
      </w:r>
    </w:p>
    <w:p w14:paraId="070802FF" w14:textId="77777777" w:rsidR="0091426E" w:rsidRPr="0091426E" w:rsidRDefault="0091426E" w:rsidP="0091426E">
      <w:pPr>
        <w:autoSpaceDE w:val="0"/>
        <w:autoSpaceDN w:val="0"/>
        <w:adjustRightInd w:val="0"/>
        <w:spacing w:after="0" w:line="240" w:lineRule="auto"/>
        <w:rPr>
          <w:rFonts w:eastAsiaTheme="minorHAnsi" w:cs="Arial"/>
          <w:i/>
          <w:iCs/>
          <w:szCs w:val="20"/>
          <w:lang w:val="fr-FR"/>
        </w:rPr>
      </w:pPr>
      <w:r w:rsidRPr="0091426E">
        <w:rPr>
          <w:rFonts w:eastAsiaTheme="minorHAnsi" w:cs="Arial"/>
          <w:szCs w:val="20"/>
          <w:lang w:val="fr-FR"/>
        </w:rPr>
        <w:t xml:space="preserve">l’apprentissage (m) </w:t>
      </w:r>
      <w:r w:rsidRPr="0091426E">
        <w:rPr>
          <w:rFonts w:eastAsiaTheme="minorHAnsi" w:cs="Arial"/>
          <w:szCs w:val="20"/>
          <w:lang w:val="fr-FR"/>
        </w:rPr>
        <w:tab/>
      </w:r>
      <w:r w:rsidRPr="0091426E">
        <w:rPr>
          <w:rFonts w:eastAsiaTheme="minorHAnsi" w:cs="Arial"/>
          <w:szCs w:val="20"/>
          <w:lang w:val="fr-FR"/>
        </w:rPr>
        <w:tab/>
      </w:r>
      <w:r w:rsidRPr="0091426E">
        <w:rPr>
          <w:rFonts w:eastAsiaTheme="minorHAnsi" w:cs="Arial"/>
          <w:i/>
          <w:iCs/>
          <w:szCs w:val="20"/>
          <w:lang w:val="fr-FR"/>
        </w:rPr>
        <w:t>learning process</w:t>
      </w:r>
    </w:p>
    <w:p w14:paraId="5967AD8D"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baladeur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portable music player</w:t>
      </w:r>
    </w:p>
    <w:p w14:paraId="7979EDE9"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contact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contact</w:t>
      </w:r>
    </w:p>
    <w:p w14:paraId="55A8EEDE"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cerveau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brain</w:t>
      </w:r>
    </w:p>
    <w:p w14:paraId="4CE091CA"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commerce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commerce, business</w:t>
      </w:r>
    </w:p>
    <w:p w14:paraId="5E45D5BC"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communiquer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communicate</w:t>
      </w:r>
    </w:p>
    <w:p w14:paraId="382587F5"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les connaissances (fpl)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knowledge</w:t>
      </w:r>
    </w:p>
    <w:p w14:paraId="12DD82BF"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connexion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connection</w:t>
      </w:r>
    </w:p>
    <w:p w14:paraId="56ED8A77"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créer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create</w:t>
      </w:r>
    </w:p>
    <w:p w14:paraId="71E5D018"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dépendre de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depend on</w:t>
      </w:r>
    </w:p>
    <w:p w14:paraId="186D12E5"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disponibilité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availability</w:t>
      </w:r>
    </w:p>
    <w:p w14:paraId="2B7A9D81"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distraction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entertainment</w:t>
      </w:r>
    </w:p>
    <w:p w14:paraId="19F92E30"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se distraire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entertain oneself</w:t>
      </w:r>
    </w:p>
    <w:p w14:paraId="076DB67E"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les données (fpl)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data</w:t>
      </w:r>
    </w:p>
    <w:p w14:paraId="16FEA517"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échanger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exchange</w:t>
      </w:r>
    </w:p>
    <w:p w14:paraId="4210285D"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en ligne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on line</w:t>
      </w:r>
    </w:p>
    <w:p w14:paraId="00E95CCB"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énerver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annoy</w:t>
      </w:r>
    </w:p>
    <w:p w14:paraId="13998588"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s’engager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commit to something</w:t>
      </w:r>
    </w:p>
    <w:p w14:paraId="03A46536" w14:textId="77777777" w:rsidR="0091426E" w:rsidRPr="00364CA5" w:rsidRDefault="0091426E" w:rsidP="0091426E">
      <w:pPr>
        <w:autoSpaceDE w:val="0"/>
        <w:autoSpaceDN w:val="0"/>
        <w:adjustRightInd w:val="0"/>
        <w:spacing w:after="0" w:line="240" w:lineRule="auto"/>
        <w:rPr>
          <w:rFonts w:eastAsiaTheme="minorHAnsi" w:cs="Arial"/>
          <w:i/>
          <w:iCs/>
          <w:szCs w:val="20"/>
        </w:rPr>
      </w:pPr>
      <w:r w:rsidRPr="00364CA5">
        <w:rPr>
          <w:rFonts w:eastAsiaTheme="minorHAnsi" w:cs="Arial"/>
          <w:szCs w:val="20"/>
        </w:rPr>
        <w:t xml:space="preserve">s’exprimer </w:t>
      </w:r>
      <w:r w:rsidRPr="00364CA5">
        <w:rPr>
          <w:rFonts w:eastAsiaTheme="minorHAnsi" w:cs="Arial"/>
          <w:szCs w:val="20"/>
        </w:rPr>
        <w:tab/>
      </w:r>
      <w:r w:rsidRPr="00364CA5">
        <w:rPr>
          <w:rFonts w:eastAsiaTheme="minorHAnsi" w:cs="Arial"/>
          <w:szCs w:val="20"/>
        </w:rPr>
        <w:tab/>
      </w:r>
      <w:r w:rsidRPr="00364CA5">
        <w:rPr>
          <w:rFonts w:eastAsiaTheme="minorHAnsi" w:cs="Arial"/>
          <w:szCs w:val="20"/>
        </w:rPr>
        <w:tab/>
      </w:r>
      <w:r w:rsidRPr="00364CA5">
        <w:rPr>
          <w:rFonts w:eastAsiaTheme="minorHAnsi" w:cs="Arial"/>
          <w:i/>
          <w:iCs/>
          <w:szCs w:val="20"/>
        </w:rPr>
        <w:t>to express oneself</w:t>
      </w:r>
    </w:p>
    <w:p w14:paraId="54CB8D70" w14:textId="3BE51996" w:rsidR="0091426E" w:rsidRPr="0091426E" w:rsidRDefault="0091426E" w:rsidP="0091426E">
      <w:pPr>
        <w:autoSpaceDE w:val="0"/>
        <w:autoSpaceDN w:val="0"/>
        <w:adjustRightInd w:val="0"/>
        <w:spacing w:after="0" w:line="240" w:lineRule="auto"/>
        <w:rPr>
          <w:rFonts w:eastAsiaTheme="minorHAnsi" w:cs="Arial"/>
          <w:i/>
          <w:iCs/>
          <w:szCs w:val="20"/>
          <w:lang w:val="fr-FR"/>
        </w:rPr>
      </w:pPr>
      <w:r w:rsidRPr="0091426E">
        <w:rPr>
          <w:rFonts w:eastAsiaTheme="minorHAnsi" w:cs="Arial"/>
          <w:szCs w:val="20"/>
          <w:lang w:val="fr-FR"/>
        </w:rPr>
        <w:t xml:space="preserve">faciliter </w:t>
      </w:r>
      <w:r w:rsidRPr="0091426E">
        <w:rPr>
          <w:rFonts w:eastAsiaTheme="minorHAnsi" w:cs="Arial"/>
          <w:szCs w:val="20"/>
          <w:lang w:val="fr-FR"/>
        </w:rPr>
        <w:tab/>
      </w:r>
      <w:r w:rsidRPr="0091426E">
        <w:rPr>
          <w:rFonts w:eastAsiaTheme="minorHAnsi" w:cs="Arial"/>
          <w:szCs w:val="20"/>
          <w:lang w:val="fr-FR"/>
        </w:rPr>
        <w:tab/>
      </w:r>
      <w:r w:rsidRPr="0091426E">
        <w:rPr>
          <w:rFonts w:eastAsiaTheme="minorHAnsi" w:cs="Arial"/>
          <w:szCs w:val="20"/>
          <w:lang w:val="fr-FR"/>
        </w:rPr>
        <w:tab/>
      </w:r>
      <w:r>
        <w:rPr>
          <w:rFonts w:eastAsiaTheme="minorHAnsi" w:cs="Arial"/>
          <w:szCs w:val="20"/>
          <w:lang w:val="fr-FR"/>
        </w:rPr>
        <w:tab/>
      </w:r>
      <w:r w:rsidRPr="0091426E">
        <w:rPr>
          <w:rFonts w:eastAsiaTheme="minorHAnsi" w:cs="Arial"/>
          <w:i/>
          <w:iCs/>
          <w:szCs w:val="20"/>
          <w:lang w:val="fr-FR"/>
        </w:rPr>
        <w:t>to facilitate</w:t>
      </w:r>
    </w:p>
    <w:p w14:paraId="1FFDE874"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fibre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fibre</w:t>
      </w:r>
    </w:p>
    <w:p w14:paraId="6ACB7571"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indispensable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essential</w:t>
      </w:r>
    </w:p>
    <w:p w14:paraId="1A655EF3"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joignable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reachable / available</w:t>
      </w:r>
    </w:p>
    <w:p w14:paraId="3DF83D29"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mise à jour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szCs w:val="20"/>
          <w:lang w:val="fr-FR"/>
        </w:rPr>
        <w:t xml:space="preserve">update, </w:t>
      </w:r>
      <w:r w:rsidRPr="008E23C9">
        <w:rPr>
          <w:rFonts w:eastAsiaTheme="minorHAnsi" w:cs="Arial"/>
          <w:i/>
          <w:iCs/>
          <w:szCs w:val="20"/>
          <w:lang w:val="fr-FR"/>
        </w:rPr>
        <w:t>updating</w:t>
      </w:r>
    </w:p>
    <w:p w14:paraId="774F202A"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au niveau de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at the level of</w:t>
      </w:r>
    </w:p>
    <w:p w14:paraId="3191D608"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nuisible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harmful</w:t>
      </w:r>
    </w:p>
    <w:p w14:paraId="42CCC49A"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numérique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digital</w:t>
      </w:r>
    </w:p>
    <w:p w14:paraId="449F1DAA"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l’ordinateur (m) portable </w:t>
      </w:r>
      <w:r w:rsidRPr="008E23C9">
        <w:rPr>
          <w:rFonts w:eastAsiaTheme="minorHAnsi" w:cs="Arial"/>
          <w:szCs w:val="20"/>
          <w:lang w:val="fr-FR"/>
        </w:rPr>
        <w:tab/>
      </w:r>
      <w:r w:rsidRPr="008E23C9">
        <w:rPr>
          <w:rFonts w:eastAsiaTheme="minorHAnsi" w:cs="Arial"/>
          <w:i/>
          <w:iCs/>
          <w:szCs w:val="20"/>
          <w:lang w:val="fr-FR"/>
        </w:rPr>
        <w:t>laptop</w:t>
      </w:r>
    </w:p>
    <w:p w14:paraId="2741D4CE"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l’outil (m)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tool</w:t>
      </w:r>
    </w:p>
    <w:p w14:paraId="238DB8B5"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participer à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take part in</w:t>
      </w:r>
    </w:p>
    <w:p w14:paraId="0EF3B161"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se passer de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go without</w:t>
      </w:r>
    </w:p>
    <w:p w14:paraId="35E87D80"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puissant(e)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powerful</w:t>
      </w:r>
    </w:p>
    <w:p w14:paraId="3323783C"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rapport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relationship</w:t>
      </w:r>
    </w:p>
    <w:p w14:paraId="72C85C60"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recevoir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receive</w:t>
      </w:r>
    </w:p>
    <w:p w14:paraId="0B8CD321"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se rendre compte de </w:t>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be aware of</w:t>
      </w:r>
    </w:p>
    <w:p w14:paraId="348C3D08"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les renseignements (mpl) </w:t>
      </w:r>
      <w:r w:rsidRPr="008E23C9">
        <w:rPr>
          <w:rFonts w:eastAsiaTheme="minorHAnsi" w:cs="Arial"/>
          <w:szCs w:val="20"/>
          <w:lang w:val="fr-FR"/>
        </w:rPr>
        <w:tab/>
      </w:r>
      <w:r w:rsidRPr="008E23C9">
        <w:rPr>
          <w:rFonts w:eastAsiaTheme="minorHAnsi" w:cs="Arial"/>
          <w:i/>
          <w:iCs/>
          <w:szCs w:val="20"/>
          <w:lang w:val="fr-FR"/>
        </w:rPr>
        <w:t>information</w:t>
      </w:r>
    </w:p>
    <w:p w14:paraId="030E1D8C"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réseau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network</w:t>
      </w:r>
    </w:p>
    <w:p w14:paraId="4F903BD5" w14:textId="77777777" w:rsidR="0091426E" w:rsidRPr="00364CA5" w:rsidRDefault="0091426E" w:rsidP="0091426E">
      <w:pPr>
        <w:autoSpaceDE w:val="0"/>
        <w:autoSpaceDN w:val="0"/>
        <w:adjustRightInd w:val="0"/>
        <w:spacing w:after="0" w:line="240" w:lineRule="auto"/>
        <w:rPr>
          <w:rFonts w:eastAsiaTheme="minorHAnsi" w:cs="Arial"/>
          <w:i/>
          <w:iCs/>
          <w:szCs w:val="20"/>
          <w:lang w:val="fr-FR"/>
        </w:rPr>
      </w:pPr>
      <w:r w:rsidRPr="00364CA5">
        <w:rPr>
          <w:rFonts w:eastAsiaTheme="minorHAnsi" w:cs="Arial"/>
          <w:szCs w:val="20"/>
          <w:lang w:val="fr-FR"/>
        </w:rPr>
        <w:t xml:space="preserve">le serveur </w:t>
      </w:r>
      <w:r w:rsidRPr="00364CA5">
        <w:rPr>
          <w:rFonts w:eastAsiaTheme="minorHAnsi" w:cs="Arial"/>
          <w:szCs w:val="20"/>
          <w:lang w:val="fr-FR"/>
        </w:rPr>
        <w:tab/>
      </w:r>
      <w:r w:rsidRPr="00364CA5">
        <w:rPr>
          <w:rFonts w:eastAsiaTheme="minorHAnsi" w:cs="Arial"/>
          <w:szCs w:val="20"/>
          <w:lang w:val="fr-FR"/>
        </w:rPr>
        <w:tab/>
      </w:r>
      <w:r w:rsidRPr="00364CA5">
        <w:rPr>
          <w:rFonts w:eastAsiaTheme="minorHAnsi" w:cs="Arial"/>
          <w:szCs w:val="20"/>
          <w:lang w:val="fr-FR"/>
        </w:rPr>
        <w:tab/>
      </w:r>
      <w:r w:rsidRPr="00364CA5">
        <w:rPr>
          <w:rFonts w:eastAsiaTheme="minorHAnsi" w:cs="Arial"/>
          <w:i/>
          <w:iCs/>
          <w:szCs w:val="20"/>
          <w:lang w:val="fr-FR"/>
        </w:rPr>
        <w:t>server</w:t>
      </w:r>
    </w:p>
    <w:p w14:paraId="6B542828"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simplifier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simplify</w:t>
      </w:r>
    </w:p>
    <w:p w14:paraId="169565D8"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s’informer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inform oneself</w:t>
      </w:r>
    </w:p>
    <w:p w14:paraId="7C70C4BD"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site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site</w:t>
      </w:r>
    </w:p>
    <w:p w14:paraId="0D388C7C"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tablette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tablet</w:t>
      </w:r>
    </w:p>
    <w:p w14:paraId="4D723442" w14:textId="77777777" w:rsidR="0091426E" w:rsidRPr="008E23C9" w:rsidRDefault="0091426E" w:rsidP="0091426E">
      <w:pPr>
        <w:pStyle w:val="NormalWeb"/>
        <w:spacing w:after="0"/>
        <w:ind w:left="1418" w:hanging="1418"/>
        <w:rPr>
          <w:rFonts w:eastAsiaTheme="minorHAnsi" w:cs="Arial"/>
          <w:i/>
          <w:iCs/>
          <w:sz w:val="20"/>
          <w:szCs w:val="20"/>
          <w:lang w:val="fr-FR"/>
        </w:rPr>
      </w:pPr>
      <w:r w:rsidRPr="008E23C9">
        <w:rPr>
          <w:rFonts w:eastAsiaTheme="minorHAnsi" w:cs="Arial"/>
          <w:sz w:val="20"/>
          <w:szCs w:val="20"/>
          <w:lang w:val="fr-FR"/>
        </w:rPr>
        <w:t xml:space="preserve">le / la technophile </w:t>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i/>
          <w:iCs/>
          <w:sz w:val="20"/>
          <w:szCs w:val="20"/>
          <w:lang w:val="fr-FR"/>
        </w:rPr>
        <w:t>technophile</w:t>
      </w:r>
    </w:p>
    <w:p w14:paraId="314B9F32"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 la technophobe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technophobe</w:t>
      </w:r>
    </w:p>
    <w:p w14:paraId="3D270520"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téléchargement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download(ing)</w:t>
      </w:r>
    </w:p>
    <w:p w14:paraId="1CFC6CCD"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téléphone portable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mobile phone</w:t>
      </w:r>
    </w:p>
    <w:p w14:paraId="1AE6B597" w14:textId="39016F5A"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w:t>
      </w:r>
      <w:r>
        <w:rPr>
          <w:rFonts w:eastAsiaTheme="minorHAnsi" w:cs="Arial"/>
          <w:szCs w:val="20"/>
          <w:lang w:val="fr-FR"/>
        </w:rPr>
        <w:t>T</w:t>
      </w:r>
      <w:r w:rsidRPr="008E23C9">
        <w:rPr>
          <w:rFonts w:eastAsiaTheme="minorHAnsi" w:cs="Arial"/>
          <w:szCs w:val="20"/>
          <w:lang w:val="fr-FR"/>
        </w:rPr>
        <w:t xml:space="preserve">oile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web</w:t>
      </w:r>
    </w:p>
    <w:p w14:paraId="1FD10F6A"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l’usage (m)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usage</w:t>
      </w:r>
    </w:p>
    <w:p w14:paraId="324919C5"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lastRenderedPageBreak/>
        <w:t xml:space="preserve">la virtualité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virtual world</w:t>
      </w:r>
    </w:p>
    <w:p w14:paraId="396E6040"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virtuel(le)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virtual</w:t>
      </w:r>
    </w:p>
    <w:p w14:paraId="5A6F4E3E" w14:textId="77777777" w:rsidR="0091426E" w:rsidRPr="008E23C9" w:rsidRDefault="0091426E" w:rsidP="0091426E">
      <w:pPr>
        <w:pStyle w:val="NormalWeb"/>
        <w:spacing w:after="0" w:line="360" w:lineRule="auto"/>
        <w:ind w:left="1418" w:hanging="1418"/>
        <w:rPr>
          <w:rFonts w:eastAsiaTheme="minorHAnsi" w:cs="Arial"/>
          <w:i/>
          <w:iCs/>
          <w:sz w:val="20"/>
          <w:szCs w:val="20"/>
          <w:lang w:val="fr-FR"/>
        </w:rPr>
      </w:pPr>
      <w:r w:rsidRPr="008E23C9">
        <w:rPr>
          <w:rFonts w:eastAsiaTheme="minorHAnsi" w:cs="Arial"/>
          <w:sz w:val="20"/>
          <w:szCs w:val="20"/>
          <w:lang w:val="fr-FR"/>
        </w:rPr>
        <w:t xml:space="preserve">le wi-fi </w:t>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i/>
          <w:iCs/>
          <w:sz w:val="20"/>
          <w:szCs w:val="20"/>
          <w:lang w:val="fr-FR"/>
        </w:rPr>
        <w:t>wi-fi</w:t>
      </w:r>
    </w:p>
    <w:p w14:paraId="311B5D04" w14:textId="77777777" w:rsidR="0091426E" w:rsidRPr="00364CA5" w:rsidRDefault="0091426E" w:rsidP="0015498F">
      <w:pPr>
        <w:autoSpaceDE w:val="0"/>
        <w:autoSpaceDN w:val="0"/>
        <w:adjustRightInd w:val="0"/>
        <w:spacing w:after="0" w:line="240" w:lineRule="auto"/>
        <w:rPr>
          <w:rFonts w:eastAsiaTheme="minorHAnsi" w:cs="Arial"/>
          <w:i/>
          <w:iCs/>
          <w:szCs w:val="20"/>
          <w:lang w:val="fr-FR"/>
        </w:rPr>
      </w:pPr>
    </w:p>
    <w:p w14:paraId="2F284A2D" w14:textId="7E5ADB55" w:rsidR="0091426E" w:rsidRPr="0091426E" w:rsidRDefault="00364CA5" w:rsidP="0091426E">
      <w:pPr>
        <w:autoSpaceDE w:val="0"/>
        <w:autoSpaceDN w:val="0"/>
        <w:adjustRightInd w:val="0"/>
        <w:spacing w:after="0" w:line="240" w:lineRule="auto"/>
        <w:rPr>
          <w:rFonts w:eastAsiaTheme="minorHAnsi" w:cs="Arial"/>
          <w:b/>
          <w:color w:val="4F81BD" w:themeColor="accent1"/>
          <w:sz w:val="32"/>
          <w:szCs w:val="32"/>
          <w:lang w:val="fr-FR"/>
        </w:rPr>
      </w:pPr>
      <w:r>
        <w:rPr>
          <w:rFonts w:eastAsiaTheme="minorHAnsi" w:cs="Arial"/>
          <w:b/>
          <w:color w:val="4F81BD" w:themeColor="accent1"/>
          <w:sz w:val="32"/>
          <w:szCs w:val="32"/>
          <w:lang w:val="fr-FR"/>
        </w:rPr>
        <w:t xml:space="preserve">2.2 </w:t>
      </w:r>
      <w:r w:rsidR="0091426E" w:rsidRPr="0091426E">
        <w:rPr>
          <w:rFonts w:eastAsiaTheme="minorHAnsi" w:cs="Arial"/>
          <w:b/>
          <w:color w:val="4F81BD" w:themeColor="accent1"/>
          <w:sz w:val="32"/>
          <w:szCs w:val="32"/>
          <w:lang w:val="fr-FR"/>
        </w:rPr>
        <w:t>Quels dangers la cyber-société pose-t-elle?</w:t>
      </w:r>
    </w:p>
    <w:p w14:paraId="37B269A1" w14:textId="77777777" w:rsidR="0091426E" w:rsidRPr="008E23C9" w:rsidRDefault="0091426E" w:rsidP="0091426E">
      <w:pPr>
        <w:autoSpaceDE w:val="0"/>
        <w:autoSpaceDN w:val="0"/>
        <w:adjustRightInd w:val="0"/>
        <w:spacing w:after="0" w:line="240" w:lineRule="auto"/>
        <w:rPr>
          <w:rFonts w:eastAsiaTheme="minorHAnsi" w:cs="Arial"/>
          <w:b/>
          <w:szCs w:val="20"/>
          <w:lang w:val="fr-FR"/>
        </w:rPr>
      </w:pPr>
    </w:p>
    <w:p w14:paraId="528B11B1"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l’alerte (f)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scare</w:t>
      </w:r>
    </w:p>
    <w:p w14:paraId="3C3282BA"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l’appareil (m)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device</w:t>
      </w:r>
    </w:p>
    <w:p w14:paraId="78CDE1B9"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branché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connected</w:t>
      </w:r>
    </w:p>
    <w:p w14:paraId="0D597357"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combattre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combat, to fight</w:t>
      </w:r>
    </w:p>
    <w:p w14:paraId="3BAA911F"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cyberintimidation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cyberbullying</w:t>
      </w:r>
    </w:p>
    <w:p w14:paraId="198E14CD"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cybercriminalité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cyber crime</w:t>
      </w:r>
    </w:p>
    <w:p w14:paraId="7AC0BB56"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se connecter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log on</w:t>
      </w:r>
    </w:p>
    <w:p w14:paraId="4EDFBB4B"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courrier électronique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email</w:t>
      </w:r>
    </w:p>
    <w:p w14:paraId="7820F90B"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croire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believe</w:t>
      </w:r>
    </w:p>
    <w:p w14:paraId="23FF222B" w14:textId="2DE0B672"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diffuser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Pr>
          <w:rFonts w:eastAsiaTheme="minorHAnsi" w:cs="Arial"/>
          <w:szCs w:val="20"/>
        </w:rPr>
        <w:tab/>
      </w:r>
      <w:r w:rsidRPr="008E23C9">
        <w:rPr>
          <w:rFonts w:eastAsiaTheme="minorHAnsi" w:cs="Arial"/>
          <w:i/>
          <w:iCs/>
          <w:szCs w:val="20"/>
        </w:rPr>
        <w:t>to spread / broadcast</w:t>
      </w:r>
    </w:p>
    <w:p w14:paraId="0DCE992D"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éliminer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eliminate</w:t>
      </w:r>
    </w:p>
    <w:p w14:paraId="49D706C0"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envoyer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send</w:t>
      </w:r>
    </w:p>
    <w:p w14:paraId="592ABE74"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faire face à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face up to</w:t>
      </w:r>
    </w:p>
    <w:p w14:paraId="57D945A6"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fiabilité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trustworthiness</w:t>
      </w:r>
    </w:p>
    <w:p w14:paraId="4551E585"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fiable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trustworthy</w:t>
      </w:r>
    </w:p>
    <w:p w14:paraId="71DEEE96"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fichier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file</w:t>
      </w:r>
    </w:p>
    <w:p w14:paraId="1073F771"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fraude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fraud</w:t>
      </w:r>
    </w:p>
    <w:p w14:paraId="4BE862C5"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harcèlement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bullying</w:t>
      </w:r>
    </w:p>
    <w:p w14:paraId="2D220CAA"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l’identifiant (m) unique</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unique identifier</w:t>
      </w:r>
    </w:p>
    <w:p w14:paraId="0E4C9B38"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inconnu(e)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unknown</w:t>
      </w:r>
    </w:p>
    <w:p w14:paraId="2BEB756F"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l’internaute (m / f)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internet user</w:t>
      </w:r>
    </w:p>
    <w:p w14:paraId="0304DEBF"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intervenir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intervene</w:t>
      </w:r>
    </w:p>
    <w:p w14:paraId="6CE1FA6F"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l’intrusion (f)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intrusion</w:t>
      </w:r>
    </w:p>
    <w:p w14:paraId="3451653F"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liberté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freedom</w:t>
      </w:r>
    </w:p>
    <w:p w14:paraId="31A5E21A"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logiciel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computer programme</w:t>
      </w:r>
    </w:p>
    <w:p w14:paraId="43DFCC79"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majeur(e)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adult (over 18)</w:t>
      </w:r>
    </w:p>
    <w:p w14:paraId="7BB40D4E"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manipulateur(-trice)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manipulative</w:t>
      </w:r>
    </w:p>
    <w:p w14:paraId="456F50E3" w14:textId="20C40670"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manipulation </w:t>
      </w:r>
      <w:r w:rsidRPr="008E23C9">
        <w:rPr>
          <w:rFonts w:eastAsiaTheme="minorHAnsi" w:cs="Arial"/>
          <w:szCs w:val="20"/>
          <w:lang w:val="fr-FR"/>
        </w:rPr>
        <w:tab/>
      </w:r>
      <w:r w:rsidRPr="008E23C9">
        <w:rPr>
          <w:rFonts w:eastAsiaTheme="minorHAnsi" w:cs="Arial"/>
          <w:szCs w:val="20"/>
          <w:lang w:val="fr-FR"/>
        </w:rPr>
        <w:tab/>
      </w:r>
      <w:r>
        <w:rPr>
          <w:rFonts w:eastAsiaTheme="minorHAnsi" w:cs="Arial"/>
          <w:szCs w:val="20"/>
          <w:lang w:val="fr-FR"/>
        </w:rPr>
        <w:tab/>
      </w:r>
      <w:r w:rsidRPr="008E23C9">
        <w:rPr>
          <w:rFonts w:eastAsiaTheme="minorHAnsi" w:cs="Arial"/>
          <w:i/>
          <w:iCs/>
          <w:szCs w:val="20"/>
          <w:lang w:val="fr-FR"/>
        </w:rPr>
        <w:t>manipulation</w:t>
      </w:r>
    </w:p>
    <w:p w14:paraId="5A7EEF5A"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mineur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under age (under 18)</w:t>
      </w:r>
    </w:p>
    <w:p w14:paraId="52B13632"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messagerie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messaging service</w:t>
      </w:r>
    </w:p>
    <w:p w14:paraId="73790895"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mot de passe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password</w:t>
      </w:r>
    </w:p>
    <w:p w14:paraId="054B35F7"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oser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dare</w:t>
      </w:r>
    </w:p>
    <w:p w14:paraId="3162058B"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politique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policy</w:t>
      </w:r>
    </w:p>
    <w:p w14:paraId="187B83E9"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promouvoir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promote</w:t>
      </w:r>
    </w:p>
    <w:p w14:paraId="55803006"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réel(le)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real</w:t>
      </w:r>
    </w:p>
    <w:p w14:paraId="31BF40BB" w14:textId="77777777" w:rsidR="0091426E" w:rsidRPr="008E23C9" w:rsidRDefault="0091426E" w:rsidP="0091426E">
      <w:pPr>
        <w:pStyle w:val="NormalWeb"/>
        <w:spacing w:after="0"/>
        <w:ind w:left="1418" w:hanging="1418"/>
        <w:rPr>
          <w:rFonts w:eastAsiaTheme="minorHAnsi" w:cs="Arial"/>
          <w:i/>
          <w:iCs/>
          <w:sz w:val="20"/>
          <w:szCs w:val="20"/>
          <w:lang w:val="fr-FR"/>
        </w:rPr>
      </w:pPr>
      <w:r w:rsidRPr="008E23C9">
        <w:rPr>
          <w:rFonts w:eastAsiaTheme="minorHAnsi" w:cs="Arial"/>
          <w:sz w:val="20"/>
          <w:szCs w:val="20"/>
          <w:lang w:val="fr-FR"/>
        </w:rPr>
        <w:t xml:space="preserve">la rencontre </w:t>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sz w:val="20"/>
          <w:szCs w:val="20"/>
          <w:lang w:val="fr-FR"/>
        </w:rPr>
        <w:tab/>
      </w:r>
      <w:r w:rsidRPr="008E23C9">
        <w:rPr>
          <w:rFonts w:eastAsiaTheme="minorHAnsi" w:cs="Arial"/>
          <w:i/>
          <w:iCs/>
          <w:sz w:val="20"/>
          <w:szCs w:val="20"/>
          <w:lang w:val="fr-FR"/>
        </w:rPr>
        <w:t>meeting</w:t>
      </w:r>
    </w:p>
    <w:p w14:paraId="112304A7"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se répandre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spread</w:t>
      </w:r>
    </w:p>
    <w:p w14:paraId="07762F6C"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reportage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report</w:t>
      </w:r>
    </w:p>
    <w:p w14:paraId="5C05F0EA"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risque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risk</w:t>
      </w:r>
    </w:p>
    <w:p w14:paraId="6AF82110"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sécurité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security / safety</w:t>
      </w:r>
    </w:p>
    <w:p w14:paraId="4C195DC5"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se servir de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use</w:t>
      </w:r>
    </w:p>
    <w:p w14:paraId="042F2B42"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surveiller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monitor</w:t>
      </w:r>
    </w:p>
    <w:p w14:paraId="209B2A8A"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télécharger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download</w:t>
      </w:r>
    </w:p>
    <w:p w14:paraId="7BBBC65F"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toucher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affect</w:t>
      </w:r>
    </w:p>
    <w:p w14:paraId="6DB62D56"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victime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victim</w:t>
      </w:r>
    </w:p>
    <w:p w14:paraId="00F61BA1" w14:textId="77777777" w:rsidR="0091426E" w:rsidRPr="00364CA5" w:rsidRDefault="0091426E" w:rsidP="0091426E">
      <w:pPr>
        <w:pStyle w:val="NormalWeb"/>
        <w:spacing w:after="0" w:line="360" w:lineRule="auto"/>
        <w:ind w:left="1418" w:hanging="1418"/>
        <w:rPr>
          <w:rFonts w:eastAsiaTheme="minorHAnsi" w:cs="Arial"/>
          <w:i/>
          <w:iCs/>
          <w:sz w:val="20"/>
          <w:szCs w:val="20"/>
          <w:lang w:val="fr-FR"/>
        </w:rPr>
      </w:pPr>
      <w:r w:rsidRPr="00364CA5">
        <w:rPr>
          <w:rFonts w:eastAsiaTheme="minorHAnsi" w:cs="Arial"/>
          <w:sz w:val="20"/>
          <w:szCs w:val="20"/>
          <w:lang w:val="fr-FR"/>
        </w:rPr>
        <w:t xml:space="preserve">vulnérable </w:t>
      </w:r>
      <w:r w:rsidRPr="00364CA5">
        <w:rPr>
          <w:rFonts w:eastAsiaTheme="minorHAnsi" w:cs="Arial"/>
          <w:sz w:val="20"/>
          <w:szCs w:val="20"/>
          <w:lang w:val="fr-FR"/>
        </w:rPr>
        <w:tab/>
      </w:r>
      <w:r w:rsidRPr="00364CA5">
        <w:rPr>
          <w:rFonts w:eastAsiaTheme="minorHAnsi" w:cs="Arial"/>
          <w:sz w:val="20"/>
          <w:szCs w:val="20"/>
          <w:lang w:val="fr-FR"/>
        </w:rPr>
        <w:tab/>
      </w:r>
      <w:r w:rsidRPr="00364CA5">
        <w:rPr>
          <w:rFonts w:eastAsiaTheme="minorHAnsi" w:cs="Arial"/>
          <w:sz w:val="20"/>
          <w:szCs w:val="20"/>
          <w:lang w:val="fr-FR"/>
        </w:rPr>
        <w:tab/>
      </w:r>
      <w:r w:rsidRPr="00364CA5">
        <w:rPr>
          <w:rFonts w:eastAsiaTheme="minorHAnsi" w:cs="Arial"/>
          <w:sz w:val="20"/>
          <w:szCs w:val="20"/>
          <w:lang w:val="fr-FR"/>
        </w:rPr>
        <w:tab/>
      </w:r>
      <w:r w:rsidRPr="00364CA5">
        <w:rPr>
          <w:rFonts w:eastAsiaTheme="minorHAnsi" w:cs="Arial"/>
          <w:i/>
          <w:iCs/>
          <w:sz w:val="20"/>
          <w:szCs w:val="20"/>
          <w:lang w:val="fr-FR"/>
        </w:rPr>
        <w:t>vulnerable, at risk</w:t>
      </w:r>
    </w:p>
    <w:p w14:paraId="5F933A1A" w14:textId="77997EB2" w:rsidR="0091426E" w:rsidRPr="0091426E" w:rsidRDefault="00364CA5" w:rsidP="0091426E">
      <w:pPr>
        <w:autoSpaceDE w:val="0"/>
        <w:autoSpaceDN w:val="0"/>
        <w:adjustRightInd w:val="0"/>
        <w:spacing w:after="0" w:line="240" w:lineRule="auto"/>
        <w:rPr>
          <w:rFonts w:eastAsiaTheme="minorHAnsi" w:cs="Arial"/>
          <w:b/>
          <w:color w:val="4F81BD" w:themeColor="accent1"/>
          <w:sz w:val="32"/>
          <w:szCs w:val="32"/>
          <w:lang w:val="fr-FR"/>
        </w:rPr>
      </w:pPr>
      <w:r>
        <w:rPr>
          <w:rFonts w:eastAsiaTheme="minorHAnsi" w:cs="Arial"/>
          <w:b/>
          <w:color w:val="4F81BD" w:themeColor="accent1"/>
          <w:sz w:val="32"/>
          <w:szCs w:val="32"/>
          <w:lang w:val="fr-FR"/>
        </w:rPr>
        <w:lastRenderedPageBreak/>
        <w:t xml:space="preserve">2.3 </w:t>
      </w:r>
      <w:r w:rsidR="0091426E" w:rsidRPr="0091426E">
        <w:rPr>
          <w:rFonts w:eastAsiaTheme="minorHAnsi" w:cs="Arial"/>
          <w:b/>
          <w:color w:val="4F81BD" w:themeColor="accent1"/>
          <w:sz w:val="32"/>
          <w:szCs w:val="32"/>
          <w:lang w:val="fr-FR"/>
        </w:rPr>
        <w:t>Qui sont les cybernautes?</w:t>
      </w:r>
    </w:p>
    <w:p w14:paraId="2E28EC7C" w14:textId="77777777" w:rsidR="0091426E" w:rsidRPr="008E23C9" w:rsidRDefault="0091426E" w:rsidP="0091426E">
      <w:pPr>
        <w:autoSpaceDE w:val="0"/>
        <w:autoSpaceDN w:val="0"/>
        <w:adjustRightInd w:val="0"/>
        <w:spacing w:after="0" w:line="240" w:lineRule="auto"/>
        <w:rPr>
          <w:rFonts w:eastAsiaTheme="minorHAnsi" w:cs="Arial"/>
          <w:b/>
          <w:szCs w:val="20"/>
          <w:lang w:val="fr-FR"/>
        </w:rPr>
      </w:pPr>
    </w:p>
    <w:p w14:paraId="7305203E"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accro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fanatic, addicted</w:t>
      </w:r>
    </w:p>
    <w:p w14:paraId="26B2EA81"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actuellement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nowadays</w:t>
      </w:r>
    </w:p>
    <w:p w14:paraId="38DB13A2"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 la citoyen(ne)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citizen</w:t>
      </w:r>
    </w:p>
    <w:p w14:paraId="478CED3E"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citoyenneté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citizenship</w:t>
      </w:r>
    </w:p>
    <w:p w14:paraId="047630A1"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consacrer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dedicate</w:t>
      </w:r>
    </w:p>
    <w:p w14:paraId="45344071"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démocratie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democracy</w:t>
      </w:r>
    </w:p>
    <w:p w14:paraId="0099127C"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dépassé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out of date</w:t>
      </w:r>
    </w:p>
    <w:p w14:paraId="0B66D3F3"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un entretien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interview</w:t>
      </w:r>
    </w:p>
    <w:p w14:paraId="02DDCDE6"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fréquenter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visit / attend</w:t>
      </w:r>
    </w:p>
    <w:p w14:paraId="1230AD83" w14:textId="73B92D02"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grâce à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thanks to</w:t>
      </w:r>
    </w:p>
    <w:p w14:paraId="707D3838"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gratuitement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for free, freely</w:t>
      </w:r>
    </w:p>
    <w:p w14:paraId="0EE2A955"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l’identité (f)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identity</w:t>
      </w:r>
    </w:p>
    <w:p w14:paraId="2886C9AB"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l’informatique (f) </w:t>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computing</w:t>
      </w:r>
    </w:p>
    <w:p w14:paraId="55F369E7"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interdire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forbid</w:t>
      </w:r>
    </w:p>
    <w:p w14:paraId="7632B960"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joindre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reach / speak with</w:t>
      </w:r>
    </w:p>
    <w:p w14:paraId="12FE9EC0" w14:textId="77777777" w:rsidR="0091426E" w:rsidRPr="008E23C9" w:rsidRDefault="0091426E" w:rsidP="0091426E">
      <w:pPr>
        <w:autoSpaceDE w:val="0"/>
        <w:autoSpaceDN w:val="0"/>
        <w:adjustRightInd w:val="0"/>
        <w:spacing w:after="0" w:line="240" w:lineRule="auto"/>
        <w:rPr>
          <w:rFonts w:eastAsiaTheme="minorHAnsi" w:cs="Arial"/>
          <w:i/>
          <w:iCs/>
          <w:szCs w:val="20"/>
        </w:rPr>
      </w:pPr>
      <w:r w:rsidRPr="008E23C9">
        <w:rPr>
          <w:rFonts w:eastAsiaTheme="minorHAnsi" w:cs="Arial"/>
          <w:szCs w:val="20"/>
        </w:rPr>
        <w:t xml:space="preserve">se multiplier </w:t>
      </w:r>
      <w:r w:rsidRPr="008E23C9">
        <w:rPr>
          <w:rFonts w:eastAsiaTheme="minorHAnsi" w:cs="Arial"/>
          <w:szCs w:val="20"/>
        </w:rPr>
        <w:tab/>
      </w:r>
      <w:r w:rsidRPr="008E23C9">
        <w:rPr>
          <w:rFonts w:eastAsiaTheme="minorHAnsi" w:cs="Arial"/>
          <w:szCs w:val="20"/>
        </w:rPr>
        <w:tab/>
      </w:r>
      <w:r w:rsidRPr="008E23C9">
        <w:rPr>
          <w:rFonts w:eastAsiaTheme="minorHAnsi" w:cs="Arial"/>
          <w:szCs w:val="20"/>
        </w:rPr>
        <w:tab/>
      </w:r>
      <w:r w:rsidRPr="008E23C9">
        <w:rPr>
          <w:rFonts w:eastAsiaTheme="minorHAnsi" w:cs="Arial"/>
          <w:i/>
          <w:iCs/>
          <w:szCs w:val="20"/>
        </w:rPr>
        <w:t>to increase in number</w:t>
      </w:r>
    </w:p>
    <w:p w14:paraId="4D1CDD6D"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obligatoire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compulsory</w:t>
      </w:r>
    </w:p>
    <w:p w14:paraId="676788D8"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peuple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people</w:t>
      </w:r>
    </w:p>
    <w:p w14:paraId="09F9B60A"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progresser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make progress</w:t>
      </w:r>
    </w:p>
    <w:p w14:paraId="4BC962DE"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la propagande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propaganda</w:t>
      </w:r>
    </w:p>
    <w:p w14:paraId="07E2B232" w14:textId="77777777"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proposer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to offer / suggest</w:t>
      </w:r>
    </w:p>
    <w:p w14:paraId="1EDAEFF3" w14:textId="22008CC1" w:rsidR="0091426E" w:rsidRPr="008E23C9" w:rsidRDefault="0091426E" w:rsidP="0091426E">
      <w:pPr>
        <w:autoSpaceDE w:val="0"/>
        <w:autoSpaceDN w:val="0"/>
        <w:adjustRightInd w:val="0"/>
        <w:spacing w:after="0" w:line="240" w:lineRule="auto"/>
        <w:rPr>
          <w:rFonts w:eastAsiaTheme="minorHAnsi" w:cs="Arial"/>
          <w:i/>
          <w:iCs/>
          <w:szCs w:val="20"/>
          <w:lang w:val="fr-FR"/>
        </w:rPr>
      </w:pPr>
      <w:r w:rsidRPr="008E23C9">
        <w:rPr>
          <w:rFonts w:eastAsiaTheme="minorHAnsi" w:cs="Arial"/>
          <w:szCs w:val="20"/>
          <w:lang w:val="fr-FR"/>
        </w:rPr>
        <w:t xml:space="preserve">le réseau social </w:t>
      </w:r>
      <w:r w:rsidRPr="008E23C9">
        <w:rPr>
          <w:rFonts w:eastAsiaTheme="minorHAnsi" w:cs="Arial"/>
          <w:szCs w:val="20"/>
          <w:lang w:val="fr-FR"/>
        </w:rPr>
        <w:tab/>
      </w:r>
      <w:r w:rsidRPr="008E23C9">
        <w:rPr>
          <w:rFonts w:eastAsiaTheme="minorHAnsi" w:cs="Arial"/>
          <w:szCs w:val="20"/>
          <w:lang w:val="fr-FR"/>
        </w:rPr>
        <w:tab/>
      </w:r>
      <w:r w:rsidRPr="008E23C9">
        <w:rPr>
          <w:rFonts w:eastAsiaTheme="minorHAnsi" w:cs="Arial"/>
          <w:i/>
          <w:iCs/>
          <w:szCs w:val="20"/>
          <w:lang w:val="fr-FR"/>
        </w:rPr>
        <w:t>social network</w:t>
      </w:r>
    </w:p>
    <w:p w14:paraId="5033F134" w14:textId="77777777" w:rsidR="0091426E" w:rsidRPr="0091426E" w:rsidRDefault="0091426E" w:rsidP="0091426E">
      <w:pPr>
        <w:pStyle w:val="NormalWeb"/>
        <w:spacing w:after="0" w:line="360" w:lineRule="auto"/>
        <w:ind w:left="1418" w:hanging="1418"/>
        <w:rPr>
          <w:rFonts w:cs="Arial"/>
          <w:b/>
          <w:sz w:val="20"/>
          <w:szCs w:val="20"/>
          <w:lang w:val="fr-FR"/>
        </w:rPr>
      </w:pPr>
      <w:r w:rsidRPr="0091426E">
        <w:rPr>
          <w:rFonts w:eastAsiaTheme="minorHAnsi" w:cs="Arial"/>
          <w:sz w:val="20"/>
          <w:szCs w:val="20"/>
          <w:lang w:val="fr-FR"/>
        </w:rPr>
        <w:t xml:space="preserve">simuler </w:t>
      </w:r>
      <w:r w:rsidRPr="0091426E">
        <w:rPr>
          <w:rFonts w:eastAsiaTheme="minorHAnsi" w:cs="Arial"/>
          <w:sz w:val="20"/>
          <w:szCs w:val="20"/>
          <w:lang w:val="fr-FR"/>
        </w:rPr>
        <w:tab/>
      </w:r>
      <w:r w:rsidRPr="0091426E">
        <w:rPr>
          <w:rFonts w:eastAsiaTheme="minorHAnsi" w:cs="Arial"/>
          <w:sz w:val="20"/>
          <w:szCs w:val="20"/>
          <w:lang w:val="fr-FR"/>
        </w:rPr>
        <w:tab/>
      </w:r>
      <w:r w:rsidRPr="0091426E">
        <w:rPr>
          <w:rFonts w:eastAsiaTheme="minorHAnsi" w:cs="Arial"/>
          <w:sz w:val="20"/>
          <w:szCs w:val="20"/>
          <w:lang w:val="fr-FR"/>
        </w:rPr>
        <w:tab/>
      </w:r>
      <w:r w:rsidRPr="0091426E">
        <w:rPr>
          <w:rFonts w:eastAsiaTheme="minorHAnsi" w:cs="Arial"/>
          <w:sz w:val="20"/>
          <w:szCs w:val="20"/>
          <w:lang w:val="fr-FR"/>
        </w:rPr>
        <w:tab/>
      </w:r>
      <w:r w:rsidRPr="0091426E">
        <w:rPr>
          <w:rFonts w:eastAsiaTheme="minorHAnsi" w:cs="Arial"/>
          <w:i/>
          <w:iCs/>
          <w:sz w:val="20"/>
          <w:szCs w:val="20"/>
          <w:lang w:val="fr-FR"/>
        </w:rPr>
        <w:t>to simulate</w:t>
      </w:r>
    </w:p>
    <w:p w14:paraId="3EEB2FBD" w14:textId="77777777" w:rsidR="0091426E" w:rsidRPr="0091426E" w:rsidRDefault="0091426E" w:rsidP="0091426E">
      <w:pPr>
        <w:pStyle w:val="NormalWeb"/>
        <w:spacing w:after="0" w:line="360" w:lineRule="auto"/>
        <w:ind w:left="1418" w:hanging="1418"/>
        <w:rPr>
          <w:rFonts w:eastAsiaTheme="minorHAnsi" w:cs="Arial"/>
          <w:i/>
          <w:iCs/>
          <w:sz w:val="20"/>
          <w:szCs w:val="20"/>
          <w:lang w:val="fr-FR"/>
        </w:rPr>
      </w:pPr>
    </w:p>
    <w:p w14:paraId="297957C1" w14:textId="77777777" w:rsidR="0091426E" w:rsidRPr="0091426E" w:rsidRDefault="0091426E" w:rsidP="0015498F">
      <w:pPr>
        <w:autoSpaceDE w:val="0"/>
        <w:autoSpaceDN w:val="0"/>
        <w:adjustRightInd w:val="0"/>
        <w:spacing w:after="0" w:line="240" w:lineRule="auto"/>
        <w:rPr>
          <w:rFonts w:eastAsiaTheme="minorHAnsi" w:cs="Arial"/>
          <w:i/>
          <w:iCs/>
          <w:szCs w:val="20"/>
          <w:lang w:val="fr-FR"/>
        </w:rPr>
      </w:pPr>
    </w:p>
    <w:sectPr w:rsidR="0091426E" w:rsidRPr="0091426E" w:rsidSect="0013711C">
      <w:headerReference w:type="even" r:id="rId8"/>
      <w:headerReference w:type="default" r:id="rId9"/>
      <w:footerReference w:type="default" r:id="rId10"/>
      <w:headerReference w:type="first" r:id="rId11"/>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37BE" w14:textId="77777777" w:rsidR="0013711C" w:rsidRDefault="0013711C" w:rsidP="0013711C">
      <w:pPr>
        <w:spacing w:after="0" w:line="240" w:lineRule="auto"/>
      </w:pPr>
      <w:r>
        <w:separator/>
      </w:r>
    </w:p>
  </w:endnote>
  <w:endnote w:type="continuationSeparator" w:id="0">
    <w:p w14:paraId="58F79E3D" w14:textId="77777777" w:rsidR="0013711C" w:rsidRDefault="0013711C" w:rsidP="001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FD09" w14:textId="7196D2D5" w:rsidR="00D52C32" w:rsidRDefault="0039196C">
    <w:pPr>
      <w:pStyle w:val="Footer"/>
    </w:pPr>
    <w:r>
      <w:rPr>
        <w:noProof/>
        <w:lang w:eastAsia="en-GB"/>
      </w:rPr>
      <mc:AlternateContent>
        <mc:Choice Requires="wps">
          <w:drawing>
            <wp:anchor distT="0" distB="0" distL="114300" distR="114300" simplePos="0" relativeHeight="251666432" behindDoc="0" locked="0" layoutInCell="1" allowOverlap="1" wp14:anchorId="06473E62" wp14:editId="12376127">
              <wp:simplePos x="0" y="0"/>
              <wp:positionH relativeFrom="column">
                <wp:posOffset>5486400</wp:posOffset>
              </wp:positionH>
              <wp:positionV relativeFrom="paragraph">
                <wp:posOffset>100965</wp:posOffset>
              </wp:positionV>
              <wp:extent cx="1098550" cy="34290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8EC5" w14:textId="32F0E368" w:rsidR="00D52C32" w:rsidRPr="00D52C32" w:rsidRDefault="00D52C32" w:rsidP="00C32959">
                          <w:pPr>
                            <w:jc w:val="center"/>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39196C">
                            <w:rPr>
                              <w:rFonts w:cs="Arial"/>
                              <w:noProof/>
                              <w:sz w:val="16"/>
                              <w:szCs w:val="16"/>
                            </w:rPr>
                            <w:t>1</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39196C">
                            <w:rPr>
                              <w:rFonts w:cs="Arial"/>
                              <w:noProof/>
                              <w:sz w:val="16"/>
                              <w:szCs w:val="16"/>
                            </w:rPr>
                            <w:t>3</w:t>
                          </w:r>
                          <w:r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3E62" id="_x0000_t202" coordsize="21600,21600" o:spt="202" path="m,l,21600r21600,l21600,xe">
              <v:stroke joinstyle="miter"/>
              <v:path gradientshapeok="t" o:connecttype="rect"/>
            </v:shapetype>
            <v:shape id="Text Box 7" o:spid="_x0000_s1031" type="#_x0000_t202" style="position:absolute;margin-left:6in;margin-top:7.95pt;width:86.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uFtgIAAMA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" filled="f" stroked="f">
              <v:textbox inset=",7.2pt,,7.2pt">
                <w:txbxContent>
                  <w:p w14:paraId="4B428EC5" w14:textId="32F0E368" w:rsidR="00D52C32" w:rsidRPr="00D52C32" w:rsidRDefault="00D52C32" w:rsidP="00C32959">
                    <w:pPr>
                      <w:jc w:val="center"/>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39196C">
                      <w:rPr>
                        <w:rFonts w:cs="Arial"/>
                        <w:noProof/>
                        <w:sz w:val="16"/>
                        <w:szCs w:val="16"/>
                      </w:rPr>
                      <w:t>1</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39196C">
                      <w:rPr>
                        <w:rFonts w:cs="Arial"/>
                        <w:noProof/>
                        <w:sz w:val="16"/>
                        <w:szCs w:val="16"/>
                      </w:rPr>
                      <w:t>3</w:t>
                    </w:r>
                    <w:r w:rsidRPr="00D52C32">
                      <w:rPr>
                        <w:rFonts w:cs="Arial"/>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E1A4B" w14:textId="77777777" w:rsidR="0013711C" w:rsidRDefault="0013711C" w:rsidP="0013711C">
      <w:pPr>
        <w:spacing w:after="0" w:line="240" w:lineRule="auto"/>
      </w:pPr>
      <w:r>
        <w:separator/>
      </w:r>
    </w:p>
  </w:footnote>
  <w:footnote w:type="continuationSeparator" w:id="0">
    <w:p w14:paraId="1B614C4F" w14:textId="77777777" w:rsidR="0013711C" w:rsidRDefault="0013711C" w:rsidP="0013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5560" w14:textId="668408E9" w:rsidR="0013711C" w:rsidRDefault="0039196C">
    <w:r>
      <w:rPr>
        <w:noProof/>
        <w:lang w:val="en-US"/>
      </w:rPr>
      <w:pict w14:anchorId="3CC76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67" type="#_x0000_t75" style="position:absolute;margin-left:0;margin-top:0;width:601.25pt;height:850.3pt;z-index:-251635712;mso-wrap-edited:f;mso-position-horizontal:center;mso-position-horizontal-relative:margin;mso-position-vertical:center;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Pr>
        <w:noProof/>
        <w:lang w:eastAsia="en-GB"/>
      </w:rPr>
      <w:drawing>
        <wp:anchor distT="0" distB="0" distL="114300" distR="114300" simplePos="0" relativeHeight="251671552" behindDoc="1" locked="0" layoutInCell="1" allowOverlap="1" wp14:anchorId="0ED8D84B" wp14:editId="430D0BA1">
          <wp:simplePos x="0" y="0"/>
          <wp:positionH relativeFrom="margin">
            <wp:align>center</wp:align>
          </wp:positionH>
          <wp:positionV relativeFrom="margin">
            <wp:align>center</wp:align>
          </wp:positionV>
          <wp:extent cx="7635875" cy="10798810"/>
          <wp:effectExtent l="0" t="0" r="3175" b="2540"/>
          <wp:wrapNone/>
          <wp:docPr id="18" name="Picture 18" descr="AS AQA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 AQA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58975BBC" wp14:editId="68102A52">
          <wp:simplePos x="0" y="0"/>
          <wp:positionH relativeFrom="margin">
            <wp:align>center</wp:align>
          </wp:positionH>
          <wp:positionV relativeFrom="margin">
            <wp:align>center</wp:align>
          </wp:positionV>
          <wp:extent cx="7635875" cy="10798810"/>
          <wp:effectExtent l="0" t="0" r="3175" b="2540"/>
          <wp:wrapNone/>
          <wp:docPr id="12" name="Picture 12"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E MFL Audio worksheet templ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A927" w14:textId="09761DBA" w:rsidR="0013711C" w:rsidRDefault="00FE4119">
    <w:r>
      <w:rPr>
        <w:noProof/>
        <w:lang w:eastAsia="en-GB"/>
      </w:rPr>
      <mc:AlternateContent>
        <mc:Choice Requires="wps">
          <w:drawing>
            <wp:anchor distT="0" distB="0" distL="114300" distR="114300" simplePos="0" relativeHeight="251663360" behindDoc="0" locked="0" layoutInCell="1" allowOverlap="1" wp14:anchorId="76916DBB" wp14:editId="28421C0B">
              <wp:simplePos x="0" y="0"/>
              <wp:positionH relativeFrom="column">
                <wp:posOffset>-35560</wp:posOffset>
              </wp:positionH>
              <wp:positionV relativeFrom="paragraph">
                <wp:posOffset>988060</wp:posOffset>
              </wp:positionV>
              <wp:extent cx="1276350" cy="504190"/>
              <wp:effectExtent l="0" t="0" r="0" b="0"/>
              <wp:wrapThrough wrapText="bothSides">
                <wp:wrapPolygon edited="0">
                  <wp:start x="645" y="2448"/>
                  <wp:lineTo x="645" y="18771"/>
                  <wp:lineTo x="20633" y="18771"/>
                  <wp:lineTo x="20633" y="2448"/>
                  <wp:lineTo x="645" y="244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D0B202F" w14:textId="52C42EDE" w:rsidR="0013711C" w:rsidRPr="00F6084E" w:rsidRDefault="00FE4119" w:rsidP="0013711C">
                          <w:pPr>
                            <w:rPr>
                              <w:rFonts w:cs="Arial"/>
                              <w:color w:val="000000" w:themeColor="text1"/>
                              <w:sz w:val="32"/>
                              <w:szCs w:val="32"/>
                            </w:rPr>
                          </w:pPr>
                          <w:r>
                            <w:rPr>
                              <w:sz w:val="32"/>
                              <w:szCs w:val="32"/>
                              <w:lang w:val="en-US"/>
                            </w:rPr>
                            <w:t>Vocabulary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16DBB" id="_x0000_t202" coordsize="21600,21600" o:spt="202" path="m,l,21600r21600,l21600,xe">
              <v:stroke joinstyle="miter"/>
              <v:path gradientshapeok="t" o:connecttype="rect"/>
            </v:shapetype>
            <v:shape id="Text Box 2" o:spid="_x0000_s1026" type="#_x0000_t202" style="position:absolute;margin-left:-2.8pt;margin-top:77.8pt;width:100.5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" filled="f" stroked="f">
              <v:textbox inset=",7.2pt,,7.2pt">
                <w:txbxContent>
                  <w:p w14:paraId="3D0B202F" w14:textId="52C42EDE" w:rsidR="0013711C" w:rsidRPr="00F6084E" w:rsidRDefault="00FE4119" w:rsidP="0013711C">
                    <w:pPr>
                      <w:rPr>
                        <w:rFonts w:cs="Arial"/>
                        <w:color w:val="000000" w:themeColor="text1"/>
                        <w:sz w:val="32"/>
                        <w:szCs w:val="32"/>
                      </w:rPr>
                    </w:pPr>
                    <w:r>
                      <w:rPr>
                        <w:sz w:val="32"/>
                        <w:szCs w:val="32"/>
                        <w:lang w:val="en-US"/>
                      </w:rPr>
                      <w:t>Vocabulary</w:t>
                    </w:r>
                  </w:p>
                </w:txbxContent>
              </v:textbox>
              <w10:wrap type="through"/>
            </v:shape>
          </w:pict>
        </mc:Fallback>
      </mc:AlternateContent>
    </w:r>
    <w:r w:rsidR="0039196C">
      <w:rPr>
        <w:noProof/>
        <w:lang w:eastAsia="en-GB"/>
      </w:rPr>
      <mc:AlternateContent>
        <mc:Choice Requires="wps">
          <w:drawing>
            <wp:anchor distT="0" distB="0" distL="114300" distR="114300" simplePos="0" relativeHeight="251673600" behindDoc="0" locked="0" layoutInCell="1" allowOverlap="1" wp14:anchorId="31050D29" wp14:editId="26A0FF7D">
              <wp:simplePos x="0" y="0"/>
              <wp:positionH relativeFrom="column">
                <wp:posOffset>6184900</wp:posOffset>
              </wp:positionH>
              <wp:positionV relativeFrom="paragraph">
                <wp:posOffset>-26670</wp:posOffset>
              </wp:positionV>
              <wp:extent cx="400050" cy="462280"/>
              <wp:effectExtent l="3175" t="1905" r="0" b="254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02BE" w14:textId="6EBF7F4A" w:rsidR="00504E79" w:rsidRPr="00C32959" w:rsidRDefault="005A7CFC" w:rsidP="005A7CFC">
                          <w:pPr>
                            <w:pStyle w:val="HBHeading"/>
                          </w:pPr>
                          <w:r>
                            <w:t xml:space="preserve"> </w:t>
                          </w:r>
                          <w:r w:rsidR="007E295D">
                            <w:t>2</w:t>
                          </w:r>
                        </w:p>
                        <w:p w14:paraId="120E65D4" w14:textId="77777777" w:rsidR="00C32959" w:rsidRDefault="00C32959" w:rsidP="00C3295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0D29" id="Text Box 20" o:spid="_x0000_s1027" type="#_x0000_t202" style="position:absolute;margin-left:487pt;margin-top:-2.1pt;width:31.5pt;height:3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" filled="f" stroked="f">
              <v:textbox inset=",7.2pt,,7.2pt">
                <w:txbxContent>
                  <w:p w14:paraId="29B302BE" w14:textId="6EBF7F4A" w:rsidR="00504E79" w:rsidRPr="00C32959" w:rsidRDefault="005A7CFC" w:rsidP="005A7CFC">
                    <w:pPr>
                      <w:pStyle w:val="HBHeading"/>
                    </w:pPr>
                    <w:r>
                      <w:t xml:space="preserve"> </w:t>
                    </w:r>
                    <w:r w:rsidR="007E295D">
                      <w:t>2</w:t>
                    </w:r>
                  </w:p>
                  <w:p w14:paraId="120E65D4" w14:textId="77777777" w:rsidR="00C32959" w:rsidRDefault="00C32959" w:rsidP="00C32959">
                    <w:pPr>
                      <w:jc w:val="center"/>
                    </w:pPr>
                  </w:p>
                </w:txbxContent>
              </v:textbox>
            </v:shape>
          </w:pict>
        </mc:Fallback>
      </mc:AlternateContent>
    </w:r>
    <w:r w:rsidR="0039196C">
      <w:rPr>
        <w:noProof/>
        <w:lang w:val="en-US"/>
      </w:rPr>
      <w:pict w14:anchorId="03CE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66" type="#_x0000_t75" style="position:absolute;margin-left:-45pt;margin-top:-162pt;width:601.25pt;height:850.3pt;z-index:-251636736;mso-wrap-edited:f;mso-position-horizontal-relative:margin;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sidR="006A19A3">
      <w:rPr>
        <w:noProof/>
        <w:lang w:eastAsia="en-GB"/>
      </w:rPr>
      <mc:AlternateContent>
        <mc:Choice Requires="wps">
          <w:drawing>
            <wp:anchor distT="0" distB="0" distL="114300" distR="114300" simplePos="0" relativeHeight="251678720" behindDoc="0" locked="0" layoutInCell="1" allowOverlap="1" wp14:anchorId="1C1277A2" wp14:editId="61BD067F">
              <wp:simplePos x="0" y="0"/>
              <wp:positionH relativeFrom="column">
                <wp:posOffset>-342900</wp:posOffset>
              </wp:positionH>
              <wp:positionV relativeFrom="paragraph">
                <wp:posOffset>9717405</wp:posOffset>
              </wp:positionV>
              <wp:extent cx="4686300" cy="525780"/>
              <wp:effectExtent l="0" t="0" r="0" b="0"/>
              <wp:wrapThrough wrapText="bothSides">
                <wp:wrapPolygon edited="0">
                  <wp:start x="117" y="1043"/>
                  <wp:lineTo x="117" y="19826"/>
                  <wp:lineTo x="21307" y="19826"/>
                  <wp:lineTo x="21307" y="1043"/>
                  <wp:lineTo x="117" y="1043"/>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1872" w14:textId="77777777" w:rsidR="006A19A3" w:rsidRPr="00753A76" w:rsidRDefault="006A19A3" w:rsidP="006A19A3">
                          <w:pPr>
                            <w:spacing w:after="0" w:line="240" w:lineRule="auto"/>
                            <w:rPr>
                              <w:sz w:val="18"/>
                              <w:szCs w:val="18"/>
                            </w:rPr>
                          </w:pPr>
                          <w:r w:rsidRPr="00753A76">
                            <w:rPr>
                              <w:sz w:val="18"/>
                              <w:szCs w:val="18"/>
                            </w:rPr>
                            <w:sym w:font="Symbol" w:char="F0D3"/>
                          </w:r>
                          <w:r w:rsidRPr="00753A76">
                            <w:rPr>
                              <w:sz w:val="18"/>
                              <w:szCs w:val="18"/>
                            </w:rPr>
                            <w:t>Oxford University Press 2016</w:t>
                          </w:r>
                        </w:p>
                        <w:p w14:paraId="45029B57" w14:textId="77777777" w:rsidR="006A19A3" w:rsidRPr="00753A76" w:rsidRDefault="006A19A3" w:rsidP="006A19A3">
                          <w:pPr>
                            <w:spacing w:after="0" w:line="240" w:lineRule="auto"/>
                            <w:rPr>
                              <w:sz w:val="18"/>
                              <w:szCs w:val="18"/>
                            </w:rPr>
                          </w:pPr>
                          <w:r w:rsidRPr="00753A76">
                            <w:rPr>
                              <w:sz w:val="18"/>
                              <w:szCs w:val="18"/>
                            </w:rPr>
                            <w:t>www.oxfordsecondary.co.uk/acknowledgeme</w:t>
                          </w:r>
                          <w:r>
                            <w:rPr>
                              <w:sz w:val="18"/>
                              <w:szCs w:val="18"/>
                            </w:rPr>
                            <w:softHyphen/>
                          </w:r>
                          <w:r>
                            <w:rPr>
                              <w:sz w:val="18"/>
                              <w:szCs w:val="18"/>
                            </w:rPr>
                            <w:softHyphen/>
                          </w:r>
                          <w:r w:rsidRPr="00753A76">
                            <w:rPr>
                              <w:sz w:val="18"/>
                              <w:szCs w:val="18"/>
                            </w:rPr>
                            <w:t>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77A2" id="Text Box 5" o:spid="_x0000_s1028" type="#_x0000_t202" style="position:absolute;margin-left:-27pt;margin-top:765.15pt;width:369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" filled="f" stroked="f">
              <v:textbox inset=",7.2pt,,7.2pt">
                <w:txbxContent>
                  <w:p w14:paraId="42BC1872" w14:textId="77777777" w:rsidR="006A19A3" w:rsidRPr="00753A76" w:rsidRDefault="006A19A3" w:rsidP="006A19A3">
                    <w:pPr>
                      <w:spacing w:after="0" w:line="240" w:lineRule="auto"/>
                      <w:rPr>
                        <w:sz w:val="18"/>
                        <w:szCs w:val="18"/>
                      </w:rPr>
                    </w:pPr>
                    <w:r w:rsidRPr="00753A76">
                      <w:rPr>
                        <w:sz w:val="18"/>
                        <w:szCs w:val="18"/>
                      </w:rPr>
                      <w:sym w:font="Symbol" w:char="F0D3"/>
                    </w:r>
                    <w:r w:rsidRPr="00753A76">
                      <w:rPr>
                        <w:sz w:val="18"/>
                        <w:szCs w:val="18"/>
                      </w:rPr>
                      <w:t>Oxford University Press 2016</w:t>
                    </w:r>
                  </w:p>
                  <w:p w14:paraId="45029B57" w14:textId="77777777" w:rsidR="006A19A3" w:rsidRPr="00753A76" w:rsidRDefault="006A19A3" w:rsidP="006A19A3">
                    <w:pPr>
                      <w:spacing w:after="0" w:line="240" w:lineRule="auto"/>
                      <w:rPr>
                        <w:sz w:val="18"/>
                        <w:szCs w:val="18"/>
                      </w:rPr>
                    </w:pPr>
                    <w:r w:rsidRPr="00753A76">
                      <w:rPr>
                        <w:sz w:val="18"/>
                        <w:szCs w:val="18"/>
                      </w:rPr>
                      <w:t>www.oxfordsecondary.co.uk/acknowledgeme</w:t>
                    </w:r>
                    <w:r>
                      <w:rPr>
                        <w:sz w:val="18"/>
                        <w:szCs w:val="18"/>
                      </w:rPr>
                      <w:softHyphen/>
                    </w:r>
                    <w:r>
                      <w:rPr>
                        <w:sz w:val="18"/>
                        <w:szCs w:val="18"/>
                      </w:rPr>
                      <w:softHyphen/>
                    </w:r>
                    <w:r w:rsidRPr="00753A76">
                      <w:rPr>
                        <w:sz w:val="18"/>
                        <w:szCs w:val="18"/>
                      </w:rPr>
                      <w:t>nts</w:t>
                    </w:r>
                  </w:p>
                </w:txbxContent>
              </v:textbox>
              <w10:wrap type="through"/>
            </v:shape>
          </w:pict>
        </mc:Fallback>
      </mc:AlternateContent>
    </w:r>
    <w:r w:rsidR="0039196C">
      <w:rPr>
        <w:noProof/>
        <w:lang w:eastAsia="en-GB"/>
      </w:rPr>
      <mc:AlternateContent>
        <mc:Choice Requires="wps">
          <w:drawing>
            <wp:anchor distT="0" distB="0" distL="114300" distR="114300" simplePos="0" relativeHeight="251661312" behindDoc="0" locked="0" layoutInCell="1" allowOverlap="1" wp14:anchorId="03A99ABA" wp14:editId="4847BE5F">
              <wp:simplePos x="0" y="0"/>
              <wp:positionH relativeFrom="column">
                <wp:posOffset>4572000</wp:posOffset>
              </wp:positionH>
              <wp:positionV relativeFrom="paragraph">
                <wp:posOffset>-26670</wp:posOffset>
              </wp:positionV>
              <wp:extent cx="1600200" cy="45720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01600" w14:textId="721B27F9" w:rsidR="0013711C" w:rsidRPr="00F6084E" w:rsidRDefault="00504E79" w:rsidP="0013711C">
                          <w:pPr>
                            <w:jc w:val="right"/>
                            <w:rPr>
                              <w:rFonts w:cs="Arial"/>
                              <w:color w:val="FFFFFF" w:themeColor="background1"/>
                              <w:sz w:val="40"/>
                              <w:szCs w:val="40"/>
                            </w:rPr>
                          </w:pPr>
                          <w:r>
                            <w:rPr>
                              <w:rFonts w:cs="Arial"/>
                              <w:color w:val="FFFFFF" w:themeColor="background1"/>
                              <w:sz w:val="40"/>
                              <w:szCs w:val="40"/>
                            </w:rPr>
                            <w:t>Unit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9ABA" id="Text Box 4" o:spid="_x0000_s1029" type="#_x0000_t202" style="position:absolute;margin-left:5in;margin-top:-2.1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" filled="f" stroked="f">
              <v:textbox inset=",7.2pt,,7.2pt">
                <w:txbxContent>
                  <w:p w14:paraId="0A001600" w14:textId="721B27F9" w:rsidR="0013711C" w:rsidRPr="00F6084E" w:rsidRDefault="00504E79" w:rsidP="0013711C">
                    <w:pPr>
                      <w:jc w:val="right"/>
                      <w:rPr>
                        <w:rFonts w:cs="Arial"/>
                        <w:color w:val="FFFFFF" w:themeColor="background1"/>
                        <w:sz w:val="40"/>
                        <w:szCs w:val="40"/>
                      </w:rPr>
                    </w:pPr>
                    <w:r>
                      <w:rPr>
                        <w:rFonts w:cs="Arial"/>
                        <w:color w:val="FFFFFF" w:themeColor="background1"/>
                        <w:sz w:val="40"/>
                        <w:szCs w:val="40"/>
                      </w:rPr>
                      <w:t>Unit</w:t>
                    </w:r>
                  </w:p>
                </w:txbxContent>
              </v:textbox>
            </v:shape>
          </w:pict>
        </mc:Fallback>
      </mc:AlternateContent>
    </w:r>
    <w:r w:rsidR="0013711C">
      <w:rPr>
        <w:noProof/>
        <w:lang w:eastAsia="en-GB"/>
      </w:rPr>
      <mc:AlternateContent>
        <mc:Choice Requires="wps">
          <w:drawing>
            <wp:anchor distT="0" distB="0" distL="114300" distR="114300" simplePos="0" relativeHeight="251662336" behindDoc="0" locked="0" layoutInCell="1" allowOverlap="1" wp14:anchorId="550F7B4B" wp14:editId="4DF9CFE6">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81" y="1200"/>
                  <wp:lineTo x="81" y="19200"/>
                  <wp:lineTo x="21397" y="19200"/>
                  <wp:lineTo x="21397" y="1200"/>
                  <wp:lineTo x="81" y="12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73B545F" w14:textId="323013A4" w:rsidR="0013711C" w:rsidRPr="007E295D" w:rsidRDefault="007E295D" w:rsidP="007E295D">
                          <w:pPr>
                            <w:pStyle w:val="Header-worksheet"/>
                          </w:pPr>
                          <w:r w:rsidRPr="007E295D">
                            <w:t>La « cyber-société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7B4B" id="Text Box 1" o:spid="_x0000_s1030" type="#_x0000_t202" style="position:absolute;margin-left:-9pt;margin-top:38.45pt;width:53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I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UWsK9sIG1kcQP1KgjhBxzAyYVFJ9ROig/GTYP1jRxXEWn8U0EFRSIidV+ONGm824w0V&#10;OUAl2GA0LFdmmHG7VvFtBZ6GnhXyBrqu5K4hnqICRnYDI8ZxO45DO8PGe2f1NLSXvwE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5CMQCAAD8BQAADgAAAAAAAAAAAAAAAAAuAgAAZHJzL2Uyb0RvYy54bWxQSwECLQAU&#10;AAYACAAAACEAri+Old8AAAALAQAADwAAAAAAAAAAAAAAAAAeBQAAZHJzL2Rvd25yZXYueG1sUEsF&#10;BgAAAAAEAAQA8wAAACoGAAAAAA==&#10;" filled="f" stroked="f">
              <v:textbox inset=",7.2pt,,7.2pt">
                <w:txbxContent>
                  <w:p w14:paraId="273B545F" w14:textId="323013A4" w:rsidR="0013711C" w:rsidRPr="007E295D" w:rsidRDefault="007E295D" w:rsidP="007E295D">
                    <w:pPr>
                      <w:pStyle w:val="Header-worksheet"/>
                    </w:pPr>
                    <w:r w:rsidRPr="007E295D">
                      <w:t>La « cyber-société »</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7737" w14:textId="5CC87F6A" w:rsidR="0013711C" w:rsidRDefault="0039196C">
    <w:r>
      <w:rPr>
        <w:noProof/>
        <w:lang w:val="en-US"/>
      </w:rPr>
      <w:pict w14:anchorId="49F36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68" type="#_x0000_t75" style="position:absolute;margin-left:0;margin-top:0;width:601.25pt;height:850.3pt;z-index:-251634688;mso-wrap-edited:f;mso-position-horizontal:center;mso-position-horizontal-relative:margin;mso-position-vertical:center;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Pr>
        <w:noProof/>
        <w:lang w:eastAsia="en-GB"/>
      </w:rPr>
      <w:drawing>
        <wp:anchor distT="0" distB="0" distL="114300" distR="114300" simplePos="0" relativeHeight="251672576" behindDoc="1" locked="0" layoutInCell="1" allowOverlap="1" wp14:anchorId="6A36DBBA" wp14:editId="1B3BB62C">
          <wp:simplePos x="0" y="0"/>
          <wp:positionH relativeFrom="margin">
            <wp:align>center</wp:align>
          </wp:positionH>
          <wp:positionV relativeFrom="margin">
            <wp:align>center</wp:align>
          </wp:positionV>
          <wp:extent cx="7635875" cy="10798810"/>
          <wp:effectExtent l="0" t="0" r="3175" b="2540"/>
          <wp:wrapNone/>
          <wp:docPr id="19" name="Picture 19" descr="AS AQA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 AQA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4210AF51" wp14:editId="6B0052C2">
          <wp:simplePos x="0" y="0"/>
          <wp:positionH relativeFrom="margin">
            <wp:align>center</wp:align>
          </wp:positionH>
          <wp:positionV relativeFrom="margin">
            <wp:align>center</wp:align>
          </wp:positionV>
          <wp:extent cx="7635875" cy="10798810"/>
          <wp:effectExtent l="0" t="0" r="3175" b="2540"/>
          <wp:wrapNone/>
          <wp:docPr id="13" name="Picture 13"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E MFL Audio worksheet templ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1AC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F63A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8BC42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7EFC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E2C5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0CDE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64BD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CC59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D070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CA02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D415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DB46081"/>
    <w:multiLevelType w:val="hybridMultilevel"/>
    <w:tmpl w:val="522CF1D8"/>
    <w:lvl w:ilvl="0" w:tplc="9BA48E2C">
      <w:start w:val="1"/>
      <w:numFmt w:val="decimal"/>
      <w:pStyle w:val="numberedlist"/>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83F2221"/>
    <w:multiLevelType w:val="hybridMultilevel"/>
    <w:tmpl w:val="27D69F44"/>
    <w:lvl w:ilvl="0" w:tplc="1F381AA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402D2D46"/>
    <w:multiLevelType w:val="hybridMultilevel"/>
    <w:tmpl w:val="E318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D2619"/>
    <w:multiLevelType w:val="hybridMultilevel"/>
    <w:tmpl w:val="81087A02"/>
    <w:lvl w:ilvl="0" w:tplc="3D544EC6">
      <w:start w:val="1"/>
      <w:numFmt w:val="decimal"/>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43FF"/>
    <w:multiLevelType w:val="hybridMultilevel"/>
    <w:tmpl w:val="8BCCA188"/>
    <w:lvl w:ilvl="0" w:tplc="85EE8DF6">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0"/>
  </w:num>
  <w:num w:numId="4">
    <w:abstractNumId w:val="21"/>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16"/>
  </w:num>
  <w:num w:numId="19">
    <w:abstractNumId w:val="19"/>
  </w:num>
  <w:num w:numId="20">
    <w:abstractNumId w:val="15"/>
  </w:num>
  <w:num w:numId="21">
    <w:abstractNumId w:val="14"/>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1C"/>
    <w:rsid w:val="0013711C"/>
    <w:rsid w:val="0015498F"/>
    <w:rsid w:val="001A075D"/>
    <w:rsid w:val="001F229C"/>
    <w:rsid w:val="001F7419"/>
    <w:rsid w:val="00235718"/>
    <w:rsid w:val="002629F6"/>
    <w:rsid w:val="002D019C"/>
    <w:rsid w:val="003560A0"/>
    <w:rsid w:val="00364CA5"/>
    <w:rsid w:val="0039196C"/>
    <w:rsid w:val="004255D7"/>
    <w:rsid w:val="004947AB"/>
    <w:rsid w:val="004D2D04"/>
    <w:rsid w:val="00504E79"/>
    <w:rsid w:val="00543817"/>
    <w:rsid w:val="005A7CFC"/>
    <w:rsid w:val="005E1320"/>
    <w:rsid w:val="00686E75"/>
    <w:rsid w:val="00691FDD"/>
    <w:rsid w:val="006A19A3"/>
    <w:rsid w:val="007E295D"/>
    <w:rsid w:val="00865508"/>
    <w:rsid w:val="00877060"/>
    <w:rsid w:val="008A4D6D"/>
    <w:rsid w:val="0091426E"/>
    <w:rsid w:val="00AF449E"/>
    <w:rsid w:val="00B6472F"/>
    <w:rsid w:val="00B72A58"/>
    <w:rsid w:val="00B97064"/>
    <w:rsid w:val="00BF13DF"/>
    <w:rsid w:val="00C32959"/>
    <w:rsid w:val="00CD6CCE"/>
    <w:rsid w:val="00D52C32"/>
    <w:rsid w:val="00E91D95"/>
    <w:rsid w:val="00F11317"/>
    <w:rsid w:val="00F6084E"/>
    <w:rsid w:val="00FC6A9E"/>
    <w:rsid w:val="00FE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32"/>
    <w:pPr>
      <w:spacing w:after="200" w:line="276" w:lineRule="auto"/>
    </w:pPr>
    <w:rPr>
      <w:rFonts w:ascii="Arial" w:eastAsia="MS Mincho" w:hAnsi="Arial"/>
      <w:sz w:val="20"/>
      <w:szCs w:val="22"/>
      <w:lang w:val="en-GB"/>
    </w:rPr>
  </w:style>
  <w:style w:type="paragraph" w:styleId="Heading1">
    <w:name w:val="heading 1"/>
    <w:basedOn w:val="Normal"/>
    <w:next w:val="Normal"/>
    <w:link w:val="Heading1Ch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unhideWhenUsed/>
    <w:rsid w:val="00B72A58"/>
    <w:pPr>
      <w:spacing w:after="360"/>
    </w:pPr>
    <w:rPr>
      <w:rFonts w:cs="Times New Roman"/>
      <w:sz w:val="27"/>
      <w:szCs w:val="27"/>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AF449E"/>
    <w:pPr>
      <w:numPr>
        <w:numId w:val="5"/>
      </w:numPr>
      <w:spacing w:after="0" w:line="240" w:lineRule="auto"/>
      <w:ind w:left="709" w:hanging="357"/>
      <w:contextualSpacing/>
    </w:pPr>
    <w:rPr>
      <w:rFonts w:cs="Arial"/>
      <w:szCs w:val="20"/>
      <w:lang w:val="fr-FR"/>
    </w:rPr>
  </w:style>
  <w:style w:type="paragraph" w:customStyle="1" w:styleId="HBHeading">
    <w:name w:val="&lt;HB&gt; Heading"/>
    <w:basedOn w:val="Normal"/>
    <w:autoRedefine/>
    <w:qFormat/>
    <w:rsid w:val="00877060"/>
    <w:rPr>
      <w:rFonts w:cs="Arial"/>
      <w:b/>
      <w:color w:val="548DD4" w:themeColor="text2" w:themeTint="99"/>
      <w:sz w:val="32"/>
      <w:szCs w:val="36"/>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worksheet">
    <w:name w:val="Header - worksheet"/>
    <w:basedOn w:val="Normal"/>
    <w:autoRedefine/>
    <w:qFormat/>
    <w:rsid w:val="007E295D"/>
    <w:pPr>
      <w:jc w:val="right"/>
    </w:pPr>
    <w:rPr>
      <w:rFonts w:cs="Arial"/>
      <w:color w:val="1F497D" w:themeColor="text2"/>
      <w:sz w:val="40"/>
      <w:szCs w:val="40"/>
      <w:lang w:val="fr-FR"/>
    </w:rPr>
  </w:style>
  <w:style w:type="character" w:styleId="CommentReference">
    <w:name w:val="annotation reference"/>
    <w:basedOn w:val="DefaultParagraphFont"/>
    <w:uiPriority w:val="99"/>
    <w:semiHidden/>
    <w:unhideWhenUsed/>
    <w:rsid w:val="001A075D"/>
    <w:rPr>
      <w:sz w:val="16"/>
      <w:szCs w:val="16"/>
    </w:rPr>
  </w:style>
  <w:style w:type="paragraph" w:styleId="CommentText">
    <w:name w:val="annotation text"/>
    <w:basedOn w:val="Normal"/>
    <w:link w:val="CommentTextChar"/>
    <w:uiPriority w:val="99"/>
    <w:semiHidden/>
    <w:unhideWhenUsed/>
    <w:rsid w:val="001A075D"/>
    <w:pPr>
      <w:spacing w:after="160" w:line="240" w:lineRule="auto"/>
    </w:pPr>
    <w:rPr>
      <w:rFonts w:asciiTheme="minorHAnsi" w:eastAsiaTheme="minorHAnsi" w:hAnsiTheme="minorHAnsi"/>
      <w:szCs w:val="20"/>
    </w:rPr>
  </w:style>
  <w:style w:type="character" w:customStyle="1" w:styleId="CommentTextChar">
    <w:name w:val="Comment Text Char"/>
    <w:basedOn w:val="DefaultParagraphFont"/>
    <w:link w:val="CommentText"/>
    <w:uiPriority w:val="99"/>
    <w:semiHidden/>
    <w:rsid w:val="001A075D"/>
    <w:rPr>
      <w:rFonts w:eastAsiaTheme="minorHAnsi"/>
      <w:sz w:val="20"/>
      <w:szCs w:val="20"/>
      <w:lang w:val="en-GB"/>
    </w:rPr>
  </w:style>
  <w:style w:type="paragraph" w:customStyle="1" w:styleId="text-worksheet">
    <w:name w:val="text - worksheet"/>
    <w:basedOn w:val="Normal"/>
    <w:autoRedefine/>
    <w:qFormat/>
    <w:rsid w:val="003560A0"/>
    <w:pPr>
      <w:tabs>
        <w:tab w:val="left" w:pos="426"/>
      </w:tabs>
    </w:pPr>
  </w:style>
  <w:style w:type="paragraph" w:customStyle="1" w:styleId="Rubic">
    <w:name w:val="Rubic"/>
    <w:basedOn w:val="Normal"/>
    <w:autoRedefine/>
    <w:qFormat/>
    <w:rsid w:val="001A075D"/>
    <w:pPr>
      <w:tabs>
        <w:tab w:val="left" w:pos="364"/>
      </w:tabs>
    </w:pPr>
    <w:rPr>
      <w:rFonts w:cs="Arial"/>
      <w:b/>
      <w:bCs/>
      <w:i/>
      <w:iCs/>
      <w:color w:val="548DD4" w:themeColor="text2" w:themeTint="99"/>
      <w:sz w:val="22"/>
    </w:rPr>
  </w:style>
  <w:style w:type="paragraph" w:customStyle="1" w:styleId="numberedlist">
    <w:name w:val="numbered list"/>
    <w:basedOn w:val="ListParagraph"/>
    <w:autoRedefine/>
    <w:qFormat/>
    <w:rsid w:val="001A075D"/>
    <w:pPr>
      <w:numPr>
        <w:numId w:val="21"/>
      </w:numPr>
      <w:spacing w:line="259" w:lineRule="auto"/>
      <w:ind w:left="783" w:hanging="403"/>
    </w:pPr>
    <w:rPr>
      <w:lang w:val="de-DE"/>
    </w:rPr>
  </w:style>
  <w:style w:type="table" w:styleId="TableGrid">
    <w:name w:val="Table Grid"/>
    <w:basedOn w:val="TableNormal"/>
    <w:uiPriority w:val="59"/>
    <w:rsid w:val="005E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6E"/>
    <w:rPr>
      <w:rFonts w:ascii="Tahoma" w:eastAsia="MS Mincho"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25ED-0029-4919-BC3C-78EC5524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D539F2F0</Template>
  <TotalTime>0</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2018-06-29T15:32:00Z</dcterms:created>
  <dcterms:modified xsi:type="dcterms:W3CDTF">2018-06-29T15:32:00Z</dcterms:modified>
</cp:coreProperties>
</file>