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42EC" w14:textId="77777777" w:rsidR="00225BC1" w:rsidRPr="00225BC1" w:rsidRDefault="00225BC1" w:rsidP="00225BC1">
      <w:pPr>
        <w:pStyle w:val="NormalWeb"/>
      </w:pPr>
      <w:bookmarkStart w:id="0" w:name="_GoBack"/>
      <w:bookmarkEnd w:id="0"/>
      <w:r w:rsidRPr="00225BC1">
        <w:t>Expressions clés: Introducing and structuring an argument</w:t>
      </w:r>
    </w:p>
    <w:p w14:paraId="67722F53"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Avant tout, …</w:t>
      </w:r>
    </w:p>
    <w:p w14:paraId="228E69F5"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Commençons par…</w:t>
      </w:r>
    </w:p>
    <w:p w14:paraId="4C839792"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En premier lieu, …</w:t>
      </w:r>
    </w:p>
    <w:p w14:paraId="6F5AA563"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Pour commencer, …</w:t>
      </w:r>
    </w:p>
    <w:p w14:paraId="0387AFA5"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Premièrement, …</w:t>
      </w:r>
    </w:p>
    <w:p w14:paraId="0769F6FB"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Tout d’abord, …</w:t>
      </w:r>
    </w:p>
    <w:p w14:paraId="0734AAD7"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Deuxièmement, …</w:t>
      </w:r>
    </w:p>
    <w:p w14:paraId="0A8AC1AA"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est important/nécessaire/essentiel de noter que…</w:t>
      </w:r>
    </w:p>
    <w:p w14:paraId="08345C25"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faut avouer que…</w:t>
      </w:r>
    </w:p>
    <w:p w14:paraId="5BBFB28F"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faut constater/dire que…</w:t>
      </w:r>
    </w:p>
    <w:p w14:paraId="6431FDDA"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faut qu’on se rende compte que…</w:t>
      </w:r>
    </w:p>
    <w:p w14:paraId="6CE46F3B"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faut reconnaître que…</w:t>
      </w:r>
    </w:p>
    <w:p w14:paraId="128C1EE0"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va de soi que…</w:t>
      </w:r>
    </w:p>
    <w:p w14:paraId="24893531"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Il va sans dire que…</w:t>
      </w:r>
    </w:p>
    <w:p w14:paraId="3ECA6D05"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N’oublions pas que…</w:t>
      </w:r>
    </w:p>
    <w:p w14:paraId="76C538F2"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On ne peut pas nier que…</w:t>
      </w:r>
    </w:p>
    <w:p w14:paraId="07269DD8"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Après tout, …</w:t>
      </w:r>
    </w:p>
    <w:p w14:paraId="6F821998"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Au bout du compte, …</w:t>
      </w:r>
    </w:p>
    <w:p w14:paraId="6D1CC9E9"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Dans l’ensemble, …</w:t>
      </w:r>
    </w:p>
    <w:p w14:paraId="047AECDB"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De toute façon, …</w:t>
      </w:r>
    </w:p>
    <w:p w14:paraId="7ADD2EC0"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En conclusion, …</w:t>
      </w:r>
    </w:p>
    <w:p w14:paraId="12576780"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En résumé, …</w:t>
      </w:r>
    </w:p>
    <w:p w14:paraId="3E2A549E"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En fin de compte, …</w:t>
      </w:r>
    </w:p>
    <w:p w14:paraId="78FD174C"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Pour conclure, …</w:t>
      </w:r>
    </w:p>
    <w:p w14:paraId="2073C003" w14:textId="77777777" w:rsidR="00225BC1" w:rsidRPr="008E23C9"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Tout compte fait, …</w:t>
      </w:r>
    </w:p>
    <w:p w14:paraId="139A013E" w14:textId="77777777" w:rsidR="00225BC1" w:rsidRDefault="00225BC1" w:rsidP="00225BC1">
      <w:pPr>
        <w:autoSpaceDE w:val="0"/>
        <w:autoSpaceDN w:val="0"/>
        <w:adjustRightInd w:val="0"/>
        <w:spacing w:after="0" w:line="240" w:lineRule="auto"/>
        <w:rPr>
          <w:rFonts w:eastAsiaTheme="minorHAnsi" w:cs="Arial"/>
          <w:szCs w:val="20"/>
          <w:lang w:val="fr-FR"/>
        </w:rPr>
      </w:pPr>
      <w:r w:rsidRPr="008E23C9">
        <w:rPr>
          <w:rFonts w:eastAsiaTheme="minorHAnsi" w:cs="Arial"/>
          <w:szCs w:val="20"/>
          <w:lang w:val="fr-FR"/>
        </w:rPr>
        <w:t>Tout considéré, …</w:t>
      </w:r>
    </w:p>
    <w:p w14:paraId="4B5C6CC6" w14:textId="5B5C71D8" w:rsidR="00225BC1" w:rsidRPr="008E23C9" w:rsidRDefault="00225BC1" w:rsidP="00225BC1">
      <w:pPr>
        <w:autoSpaceDE w:val="0"/>
        <w:autoSpaceDN w:val="0"/>
        <w:adjustRightInd w:val="0"/>
        <w:spacing w:after="0" w:line="240" w:lineRule="auto"/>
        <w:rPr>
          <w:rFonts w:eastAsiaTheme="minorHAnsi" w:cs="Arial"/>
          <w:szCs w:val="20"/>
          <w:lang w:val="fr-FR"/>
        </w:rPr>
      </w:pPr>
      <w:r>
        <w:rPr>
          <w:rFonts w:eastAsiaTheme="minorHAnsi" w:cs="Arial"/>
          <w:szCs w:val="20"/>
          <w:lang w:val="fr-FR"/>
        </w:rPr>
        <w:t>Toutes choses considérées, …</w:t>
      </w:r>
    </w:p>
    <w:p w14:paraId="4AF878B1" w14:textId="77777777" w:rsidR="0015498F" w:rsidRPr="00225BC1" w:rsidRDefault="0015498F" w:rsidP="00A616E5">
      <w:pPr>
        <w:rPr>
          <w:lang w:val="fr-FR"/>
        </w:rPr>
      </w:pPr>
    </w:p>
    <w:sectPr w:rsidR="0015498F" w:rsidRPr="00225BC1" w:rsidSect="0013711C">
      <w:headerReference w:type="even" r:id="rId8"/>
      <w:headerReference w:type="default" r:id="rId9"/>
      <w:footerReference w:type="default" r:id="rId10"/>
      <w:headerReference w:type="first" r:id="rId11"/>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37BE" w14:textId="77777777" w:rsidR="0013711C" w:rsidRDefault="0013711C" w:rsidP="0013711C">
      <w:pPr>
        <w:spacing w:after="0" w:line="240" w:lineRule="auto"/>
      </w:pPr>
      <w:r>
        <w:separator/>
      </w:r>
    </w:p>
  </w:endnote>
  <w:endnote w:type="continuationSeparator" w:id="0">
    <w:p w14:paraId="58F79E3D" w14:textId="77777777" w:rsidR="0013711C" w:rsidRDefault="0013711C"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FD09" w14:textId="5815AE06" w:rsidR="00D52C32" w:rsidRDefault="00A616E5">
    <w:pPr>
      <w:pStyle w:val="Footer"/>
    </w:pPr>
    <w:r>
      <w:rPr>
        <w:noProof/>
        <w:lang w:eastAsia="en-GB"/>
      </w:rPr>
      <mc:AlternateContent>
        <mc:Choice Requires="wps">
          <w:drawing>
            <wp:anchor distT="0" distB="0" distL="114300" distR="114300" simplePos="0" relativeHeight="251666432" behindDoc="0" locked="0" layoutInCell="1" allowOverlap="1" wp14:anchorId="06473E62" wp14:editId="2970666A">
              <wp:simplePos x="0" y="0"/>
              <wp:positionH relativeFrom="column">
                <wp:posOffset>5486400</wp:posOffset>
              </wp:positionH>
              <wp:positionV relativeFrom="paragraph">
                <wp:posOffset>100965</wp:posOffset>
              </wp:positionV>
              <wp:extent cx="1098550" cy="3429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8EC5" w14:textId="16276F5F"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BF6869">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BF6869">
                            <w:rPr>
                              <w:rFonts w:cs="Arial"/>
                              <w:noProof/>
                              <w:sz w:val="16"/>
                              <w:szCs w:val="16"/>
                            </w:rPr>
                            <w:t>1</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3E62" id="_x0000_t202" coordsize="21600,21600" o:spt="202" path="m,l,21600r21600,l21600,xe">
              <v:stroke joinstyle="miter"/>
              <v:path gradientshapeok="t" o:connecttype="rect"/>
            </v:shapetype>
            <v:shape id="Text Box 6" o:spid="_x0000_s1031" type="#_x0000_t202" style="position:absolute;margin-left:6in;margin-top:7.95pt;width:8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" filled="f" stroked="f">
              <v:textbox inset=",7.2pt,,7.2pt">
                <w:txbxContent>
                  <w:p w14:paraId="4B428EC5" w14:textId="16276F5F"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BF6869">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BF6869">
                      <w:rPr>
                        <w:rFonts w:cs="Arial"/>
                        <w:noProof/>
                        <w:sz w:val="16"/>
                        <w:szCs w:val="16"/>
                      </w:rPr>
                      <w:t>1</w:t>
                    </w:r>
                    <w:r w:rsidRPr="00D52C32">
                      <w:rPr>
                        <w:rFonts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1A4B" w14:textId="77777777" w:rsidR="0013711C" w:rsidRDefault="0013711C" w:rsidP="0013711C">
      <w:pPr>
        <w:spacing w:after="0" w:line="240" w:lineRule="auto"/>
      </w:pPr>
      <w:r>
        <w:separator/>
      </w:r>
    </w:p>
  </w:footnote>
  <w:footnote w:type="continuationSeparator" w:id="0">
    <w:p w14:paraId="1B614C4F" w14:textId="77777777" w:rsidR="0013711C" w:rsidRDefault="0013711C" w:rsidP="0013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5560" w14:textId="4F4F1BC6" w:rsidR="0013711C" w:rsidRDefault="00BF6869">
    <w:r>
      <w:rPr>
        <w:noProof/>
        <w:lang w:val="en-US"/>
      </w:rPr>
      <w:pict w14:anchorId="3CC76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7"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A616E5">
      <w:rPr>
        <w:noProof/>
        <w:lang w:eastAsia="en-GB"/>
      </w:rPr>
      <w:drawing>
        <wp:anchor distT="0" distB="0" distL="114300" distR="114300" simplePos="0" relativeHeight="251671552" behindDoc="1" locked="0" layoutInCell="1" allowOverlap="1" wp14:anchorId="0ED8D84B" wp14:editId="7691B80F">
          <wp:simplePos x="0" y="0"/>
          <wp:positionH relativeFrom="margin">
            <wp:align>center</wp:align>
          </wp:positionH>
          <wp:positionV relativeFrom="margin">
            <wp:align>center</wp:align>
          </wp:positionV>
          <wp:extent cx="7635875" cy="10798810"/>
          <wp:effectExtent l="0" t="0" r="3175" b="2540"/>
          <wp:wrapNone/>
          <wp:docPr id="10" name="Picture 10"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A616E5">
      <w:rPr>
        <w:noProof/>
        <w:lang w:eastAsia="en-GB"/>
      </w:rPr>
      <w:drawing>
        <wp:anchor distT="0" distB="0" distL="114300" distR="114300" simplePos="0" relativeHeight="251668480" behindDoc="1" locked="0" layoutInCell="1" allowOverlap="1" wp14:anchorId="58975BBC" wp14:editId="400602D9">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A927" w14:textId="0EAC5806" w:rsidR="0013711C" w:rsidRDefault="00FE4119">
    <w:r>
      <w:rPr>
        <w:noProof/>
        <w:lang w:eastAsia="en-GB"/>
      </w:rPr>
      <mc:AlternateContent>
        <mc:Choice Requires="wps">
          <w:drawing>
            <wp:anchor distT="0" distB="0" distL="114300" distR="114300" simplePos="0" relativeHeight="251663360" behindDoc="0" locked="0" layoutInCell="1" allowOverlap="1" wp14:anchorId="76916DBB" wp14:editId="5CADDFCD">
              <wp:simplePos x="0" y="0"/>
              <wp:positionH relativeFrom="column">
                <wp:posOffset>-36195</wp:posOffset>
              </wp:positionH>
              <wp:positionV relativeFrom="paragraph">
                <wp:posOffset>988060</wp:posOffset>
              </wp:positionV>
              <wp:extent cx="1362075" cy="504190"/>
              <wp:effectExtent l="0" t="0" r="0" b="0"/>
              <wp:wrapThrough wrapText="bothSides">
                <wp:wrapPolygon edited="0">
                  <wp:start x="604" y="2448"/>
                  <wp:lineTo x="604" y="18771"/>
                  <wp:lineTo x="20543" y="18771"/>
                  <wp:lineTo x="20543" y="2448"/>
                  <wp:lineTo x="604" y="244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0B202F" w14:textId="7594A13F" w:rsidR="0013711C" w:rsidRPr="004F6017" w:rsidRDefault="004F6017" w:rsidP="0013711C">
                          <w:pPr>
                            <w:rPr>
                              <w:rFonts w:cs="Arial"/>
                              <w:color w:val="000000" w:themeColor="text1"/>
                              <w:sz w:val="24"/>
                              <w:szCs w:val="24"/>
                            </w:rPr>
                          </w:pPr>
                          <w:r w:rsidRPr="004F6017">
                            <w:rPr>
                              <w:sz w:val="24"/>
                              <w:szCs w:val="24"/>
                              <w:lang w:val="en-US"/>
                            </w:rPr>
                            <w:t>Key expressions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6DBB" id="_x0000_t202" coordsize="21600,21600" o:spt="202" path="m,l,21600r21600,l21600,xe">
              <v:stroke joinstyle="miter"/>
              <v:path gradientshapeok="t" o:connecttype="rect"/>
            </v:shapetype>
            <v:shape id="Text Box 2" o:spid="_x0000_s1026" type="#_x0000_t202" style="position:absolute;margin-left:-2.85pt;margin-top:77.8pt;width:107.2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" filled="f" stroked="f">
              <v:textbox inset=",7.2pt,,7.2pt">
                <w:txbxContent>
                  <w:p w14:paraId="3D0B202F" w14:textId="7594A13F" w:rsidR="0013711C" w:rsidRPr="004F6017" w:rsidRDefault="004F6017" w:rsidP="0013711C">
                    <w:pPr>
                      <w:rPr>
                        <w:rFonts w:cs="Arial"/>
                        <w:color w:val="000000" w:themeColor="text1"/>
                        <w:sz w:val="24"/>
                        <w:szCs w:val="24"/>
                      </w:rPr>
                    </w:pPr>
                    <w:r w:rsidRPr="004F6017">
                      <w:rPr>
                        <w:sz w:val="24"/>
                        <w:szCs w:val="24"/>
                        <w:lang w:val="en-US"/>
                      </w:rPr>
                      <w:t>Key expressions</w:t>
                    </w:r>
                  </w:p>
                </w:txbxContent>
              </v:textbox>
              <w10:wrap type="through"/>
            </v:shape>
          </w:pict>
        </mc:Fallback>
      </mc:AlternateContent>
    </w:r>
    <w:r w:rsidR="00A616E5">
      <w:rPr>
        <w:noProof/>
        <w:lang w:eastAsia="en-GB"/>
      </w:rPr>
      <mc:AlternateContent>
        <mc:Choice Requires="wps">
          <w:drawing>
            <wp:anchor distT="0" distB="0" distL="114300" distR="114300" simplePos="0" relativeHeight="251673600" behindDoc="0" locked="0" layoutInCell="1" allowOverlap="1" wp14:anchorId="31050D29" wp14:editId="73EE0E6D">
              <wp:simplePos x="0" y="0"/>
              <wp:positionH relativeFrom="column">
                <wp:posOffset>6184900</wp:posOffset>
              </wp:positionH>
              <wp:positionV relativeFrom="paragraph">
                <wp:posOffset>-26670</wp:posOffset>
              </wp:positionV>
              <wp:extent cx="400050" cy="462280"/>
              <wp:effectExtent l="3175" t="190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02BE" w14:textId="6B105405" w:rsidR="00504E79" w:rsidRPr="00C32959" w:rsidRDefault="005A7CFC" w:rsidP="005A7CFC">
                          <w:pPr>
                            <w:pStyle w:val="HBHeading"/>
                          </w:pPr>
                          <w:r>
                            <w:t xml:space="preserve"> </w:t>
                          </w:r>
                          <w:r w:rsidR="00225BC1">
                            <w:t>2</w:t>
                          </w:r>
                        </w:p>
                        <w:p w14:paraId="120E65D4" w14:textId="77777777" w:rsidR="00C32959" w:rsidRDefault="00C32959" w:rsidP="00C3295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0D29" id="Text Box 8" o:spid="_x0000_s1027" type="#_x0000_t202" style="position:absolute;margin-left:487pt;margin-top:-2.1pt;width:31.5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oDswIAAL8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" filled="f" stroked="f">
              <v:textbox inset=",7.2pt,,7.2pt">
                <w:txbxContent>
                  <w:p w14:paraId="29B302BE" w14:textId="6B105405" w:rsidR="00504E79" w:rsidRPr="00C32959" w:rsidRDefault="005A7CFC" w:rsidP="005A7CFC">
                    <w:pPr>
                      <w:pStyle w:val="HBHeading"/>
                    </w:pPr>
                    <w:r>
                      <w:t xml:space="preserve"> </w:t>
                    </w:r>
                    <w:r w:rsidR="00225BC1">
                      <w:t>2</w:t>
                    </w:r>
                  </w:p>
                  <w:p w14:paraId="120E65D4" w14:textId="77777777" w:rsidR="00C32959" w:rsidRDefault="00C32959" w:rsidP="00C32959">
                    <w:pPr>
                      <w:jc w:val="center"/>
                    </w:pPr>
                  </w:p>
                </w:txbxContent>
              </v:textbox>
            </v:shape>
          </w:pict>
        </mc:Fallback>
      </mc:AlternateContent>
    </w:r>
    <w:r w:rsidR="00BF6869">
      <w:rPr>
        <w:noProof/>
        <w:lang w:val="en-US"/>
      </w:rPr>
      <w:pict w14:anchorId="03CE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6" type="#_x0000_t75" style="position:absolute;margin-left:-45pt;margin-top:-162pt;width:601.25pt;height:850.3pt;z-index:-251636736;mso-wrap-edited:f;mso-position-horizontal-relative:margin;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6A19A3">
      <w:rPr>
        <w:noProof/>
        <w:lang w:eastAsia="en-GB"/>
      </w:rPr>
      <mc:AlternateContent>
        <mc:Choice Requires="wps">
          <w:drawing>
            <wp:anchor distT="0" distB="0" distL="114300" distR="114300" simplePos="0" relativeHeight="251678720" behindDoc="0" locked="0" layoutInCell="1" allowOverlap="1" wp14:anchorId="1C1277A2" wp14:editId="61BD067F">
              <wp:simplePos x="0" y="0"/>
              <wp:positionH relativeFrom="column">
                <wp:posOffset>-342900</wp:posOffset>
              </wp:positionH>
              <wp:positionV relativeFrom="paragraph">
                <wp:posOffset>9717405</wp:posOffset>
              </wp:positionV>
              <wp:extent cx="4686300" cy="525780"/>
              <wp:effectExtent l="0" t="0" r="0" b="0"/>
              <wp:wrapThrough wrapText="bothSides">
                <wp:wrapPolygon edited="0">
                  <wp:start x="117" y="1043"/>
                  <wp:lineTo x="117" y="19826"/>
                  <wp:lineTo x="21307" y="19826"/>
                  <wp:lineTo x="21307" y="1043"/>
                  <wp:lineTo x="117" y="1043"/>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77A2" id="Text Box 5" o:spid="_x0000_s1028" type="#_x0000_t202" style="position:absolute;margin-left:-27pt;margin-top:765.15pt;width:369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1tQ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" filled="f" stroked="f">
              <v:textbox inset=",7.2pt,,7.2pt">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v:textbox>
              <w10:wrap type="through"/>
            </v:shape>
          </w:pict>
        </mc:Fallback>
      </mc:AlternateContent>
    </w:r>
    <w:r w:rsidR="00A616E5">
      <w:rPr>
        <w:noProof/>
        <w:lang w:eastAsia="en-GB"/>
      </w:rPr>
      <mc:AlternateContent>
        <mc:Choice Requires="wps">
          <w:drawing>
            <wp:anchor distT="0" distB="0" distL="114300" distR="114300" simplePos="0" relativeHeight="251661312" behindDoc="0" locked="0" layoutInCell="1" allowOverlap="1" wp14:anchorId="03A99ABA" wp14:editId="54AA4EE0">
              <wp:simplePos x="0" y="0"/>
              <wp:positionH relativeFrom="column">
                <wp:posOffset>4572000</wp:posOffset>
              </wp:positionH>
              <wp:positionV relativeFrom="paragraph">
                <wp:posOffset>-26670</wp:posOffset>
              </wp:positionV>
              <wp:extent cx="1600200" cy="45720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ABA" id="Text Box 7" o:spid="_x0000_s1029" type="#_x0000_t202" style="position:absolute;margin-left:5in;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ECsg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" filled="f" stroked="f">
              <v:textbox inset=",7.2pt,,7.2pt">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v:textbox>
            </v:shape>
          </w:pict>
        </mc:Fallback>
      </mc:AlternateContent>
    </w:r>
    <w:r w:rsidR="0013711C">
      <w:rPr>
        <w:noProof/>
        <w:lang w:eastAsia="en-GB"/>
      </w:rPr>
      <mc:AlternateContent>
        <mc:Choice Requires="wps">
          <w:drawing>
            <wp:anchor distT="0" distB="0" distL="114300" distR="114300" simplePos="0" relativeHeight="251662336" behindDoc="0" locked="0" layoutInCell="1" allowOverlap="1" wp14:anchorId="550F7B4B" wp14:editId="4DF9CFE6">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81" y="1200"/>
                  <wp:lineTo x="81" y="19200"/>
                  <wp:lineTo x="21397" y="19200"/>
                  <wp:lineTo x="21397" y="1200"/>
                  <wp:lineTo x="81" y="12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73B545F" w14:textId="77367415" w:rsidR="0013711C" w:rsidRPr="0015498F" w:rsidRDefault="00225BC1" w:rsidP="001A075D">
                          <w:pPr>
                            <w:pStyle w:val="Header-worksheet"/>
                            <w:rPr>
                              <w:lang w:val="fr-FR"/>
                            </w:rPr>
                          </w:pPr>
                          <w:r w:rsidRPr="00225BC1">
                            <w:rPr>
                              <w:lang w:val="fr-FR"/>
                            </w:rPr>
                            <w:t>La « Cyber-société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7B4B" id="Text Box 1" o:spid="_x0000_s1030"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14:paraId="273B545F" w14:textId="77367415" w:rsidR="0013711C" w:rsidRPr="0015498F" w:rsidRDefault="00225BC1" w:rsidP="001A075D">
                    <w:pPr>
                      <w:pStyle w:val="Header-worksheet"/>
                      <w:rPr>
                        <w:lang w:val="fr-FR"/>
                      </w:rPr>
                    </w:pPr>
                    <w:r w:rsidRPr="00225BC1">
                      <w:rPr>
                        <w:lang w:val="fr-FR"/>
                      </w:rPr>
                      <w:t>La « Cyber-société »</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7737" w14:textId="0D4C98EC" w:rsidR="0013711C" w:rsidRDefault="00BF6869">
    <w:r>
      <w:rPr>
        <w:noProof/>
        <w:lang w:val="en-US"/>
      </w:rPr>
      <w:pict w14:anchorId="49F3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8"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A616E5">
      <w:rPr>
        <w:noProof/>
        <w:lang w:eastAsia="en-GB"/>
      </w:rPr>
      <w:drawing>
        <wp:anchor distT="0" distB="0" distL="114300" distR="114300" simplePos="0" relativeHeight="251672576" behindDoc="1" locked="0" layoutInCell="1" allowOverlap="1" wp14:anchorId="6A36DBBA" wp14:editId="7B5BD6CE">
          <wp:simplePos x="0" y="0"/>
          <wp:positionH relativeFrom="margin">
            <wp:align>center</wp:align>
          </wp:positionH>
          <wp:positionV relativeFrom="margin">
            <wp:align>center</wp:align>
          </wp:positionV>
          <wp:extent cx="7635875" cy="10798810"/>
          <wp:effectExtent l="0" t="0" r="3175" b="2540"/>
          <wp:wrapNone/>
          <wp:docPr id="4" name="Picture 4"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A616E5">
      <w:rPr>
        <w:noProof/>
        <w:lang w:eastAsia="en-GB"/>
      </w:rPr>
      <w:drawing>
        <wp:anchor distT="0" distB="0" distL="114300" distR="114300" simplePos="0" relativeHeight="251669504" behindDoc="1" locked="0" layoutInCell="1" allowOverlap="1" wp14:anchorId="4210AF51" wp14:editId="1EE04084">
          <wp:simplePos x="0" y="0"/>
          <wp:positionH relativeFrom="margin">
            <wp:align>center</wp:align>
          </wp:positionH>
          <wp:positionV relativeFrom="margin">
            <wp:align>center</wp:align>
          </wp:positionV>
          <wp:extent cx="7635875" cy="10798810"/>
          <wp:effectExtent l="0" t="0" r="3175" b="2540"/>
          <wp:wrapNone/>
          <wp:docPr id="3" name="Picture 3"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AC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F63A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8BC42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7EFC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E2C5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0CD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64B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C59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D07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CA02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D415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B46081"/>
    <w:multiLevelType w:val="hybridMultilevel"/>
    <w:tmpl w:val="522CF1D8"/>
    <w:lvl w:ilvl="0" w:tplc="9BA48E2C">
      <w:start w:val="1"/>
      <w:numFmt w:val="decimal"/>
      <w:pStyle w:val="numbered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83F2221"/>
    <w:multiLevelType w:val="hybridMultilevel"/>
    <w:tmpl w:val="27D69F44"/>
    <w:lvl w:ilvl="0" w:tplc="1F381AA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402D2D46"/>
    <w:multiLevelType w:val="hybridMultilevel"/>
    <w:tmpl w:val="E318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9"/>
    <w:multiLevelType w:val="hybridMultilevel"/>
    <w:tmpl w:val="81087A02"/>
    <w:lvl w:ilvl="0" w:tplc="3D544EC6">
      <w:start w:val="1"/>
      <w:numFmt w:val="decimal"/>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43FF"/>
    <w:multiLevelType w:val="hybridMultilevel"/>
    <w:tmpl w:val="8BCCA188"/>
    <w:lvl w:ilvl="0" w:tplc="85EE8DF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0"/>
  </w:num>
  <w:num w:numId="4">
    <w:abstractNumId w:val="21"/>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9"/>
  </w:num>
  <w:num w:numId="20">
    <w:abstractNumId w:val="15"/>
  </w:num>
  <w:num w:numId="21">
    <w:abstractNumId w:val="14"/>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C"/>
    <w:rsid w:val="0013711C"/>
    <w:rsid w:val="0015498F"/>
    <w:rsid w:val="001A075D"/>
    <w:rsid w:val="001F229C"/>
    <w:rsid w:val="001F7419"/>
    <w:rsid w:val="00225BC1"/>
    <w:rsid w:val="00235718"/>
    <w:rsid w:val="002629F6"/>
    <w:rsid w:val="002D019C"/>
    <w:rsid w:val="003560A0"/>
    <w:rsid w:val="004255D7"/>
    <w:rsid w:val="004947AB"/>
    <w:rsid w:val="004D2D04"/>
    <w:rsid w:val="004F6017"/>
    <w:rsid w:val="00504E79"/>
    <w:rsid w:val="00543817"/>
    <w:rsid w:val="005A7CFC"/>
    <w:rsid w:val="005E1320"/>
    <w:rsid w:val="00686E75"/>
    <w:rsid w:val="00691FDD"/>
    <w:rsid w:val="006A09A0"/>
    <w:rsid w:val="006A19A3"/>
    <w:rsid w:val="00865508"/>
    <w:rsid w:val="00877060"/>
    <w:rsid w:val="008A4D6D"/>
    <w:rsid w:val="00A616E5"/>
    <w:rsid w:val="00AF449E"/>
    <w:rsid w:val="00B6472F"/>
    <w:rsid w:val="00B72A58"/>
    <w:rsid w:val="00B97064"/>
    <w:rsid w:val="00BF13DF"/>
    <w:rsid w:val="00BF6869"/>
    <w:rsid w:val="00C32959"/>
    <w:rsid w:val="00CD6CCE"/>
    <w:rsid w:val="00D52C32"/>
    <w:rsid w:val="00E91D95"/>
    <w:rsid w:val="00F11317"/>
    <w:rsid w:val="00F6084E"/>
    <w:rsid w:val="00F628C6"/>
    <w:rsid w:val="00FC6A9E"/>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32"/>
    <w:pPr>
      <w:spacing w:after="200" w:line="276" w:lineRule="auto"/>
    </w:pPr>
    <w:rPr>
      <w:rFonts w:ascii="Arial" w:eastAsia="MS Mincho" w:hAnsi="Arial"/>
      <w:sz w:val="20"/>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unhideWhenUsed/>
    <w:rsid w:val="00225BC1"/>
    <w:pPr>
      <w:spacing w:after="0" w:line="360" w:lineRule="auto"/>
      <w:ind w:left="1418" w:hanging="1418"/>
    </w:pPr>
    <w:rPr>
      <w:rFonts w:cs="Arial"/>
      <w:b/>
      <w:color w:val="4F81BD" w:themeColor="accent1"/>
      <w:sz w:val="32"/>
      <w:szCs w:val="32"/>
      <w:lang w:val="fr-FR"/>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AF449E"/>
    <w:pPr>
      <w:numPr>
        <w:numId w:val="5"/>
      </w:numPr>
      <w:spacing w:after="0" w:line="240" w:lineRule="auto"/>
      <w:ind w:left="709" w:hanging="357"/>
      <w:contextualSpacing/>
    </w:pPr>
    <w:rPr>
      <w:rFonts w:cs="Arial"/>
      <w:szCs w:val="20"/>
      <w:lang w:val="fr-FR"/>
    </w:rPr>
  </w:style>
  <w:style w:type="paragraph" w:customStyle="1" w:styleId="HBHeading">
    <w:name w:val="&lt;HB&gt; Heading"/>
    <w:basedOn w:val="Normal"/>
    <w:autoRedefine/>
    <w:qFormat/>
    <w:rsid w:val="00877060"/>
    <w:rPr>
      <w:rFonts w:cs="Arial"/>
      <w:b/>
      <w:color w:val="548DD4" w:themeColor="text2" w:themeTint="99"/>
      <w:sz w:val="32"/>
      <w:szCs w:val="36"/>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worksheet">
    <w:name w:val="Header - worksheet"/>
    <w:basedOn w:val="Normal"/>
    <w:autoRedefine/>
    <w:qFormat/>
    <w:rsid w:val="001A075D"/>
    <w:pPr>
      <w:jc w:val="right"/>
    </w:pPr>
    <w:rPr>
      <w:rFonts w:cs="Arial"/>
      <w:color w:val="1F497D" w:themeColor="text2"/>
      <w:sz w:val="40"/>
      <w:szCs w:val="40"/>
    </w:rPr>
  </w:style>
  <w:style w:type="character" w:styleId="CommentReference">
    <w:name w:val="annotation reference"/>
    <w:basedOn w:val="DefaultParagraphFont"/>
    <w:uiPriority w:val="99"/>
    <w:semiHidden/>
    <w:unhideWhenUsed/>
    <w:rsid w:val="001A075D"/>
    <w:rPr>
      <w:sz w:val="16"/>
      <w:szCs w:val="16"/>
    </w:rPr>
  </w:style>
  <w:style w:type="paragraph" w:styleId="CommentText">
    <w:name w:val="annotation text"/>
    <w:basedOn w:val="Normal"/>
    <w:link w:val="CommentTextChar"/>
    <w:uiPriority w:val="99"/>
    <w:semiHidden/>
    <w:unhideWhenUsed/>
    <w:rsid w:val="001A075D"/>
    <w:pPr>
      <w:spacing w:after="160"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1A075D"/>
    <w:rPr>
      <w:rFonts w:eastAsiaTheme="minorHAnsi"/>
      <w:sz w:val="20"/>
      <w:szCs w:val="20"/>
      <w:lang w:val="en-GB"/>
    </w:rPr>
  </w:style>
  <w:style w:type="paragraph" w:customStyle="1" w:styleId="text-worksheet">
    <w:name w:val="text - worksheet"/>
    <w:basedOn w:val="Normal"/>
    <w:autoRedefine/>
    <w:qFormat/>
    <w:rsid w:val="003560A0"/>
    <w:pPr>
      <w:tabs>
        <w:tab w:val="left" w:pos="426"/>
      </w:tabs>
    </w:pPr>
  </w:style>
  <w:style w:type="paragraph" w:customStyle="1" w:styleId="Rubic">
    <w:name w:val="Rubic"/>
    <w:basedOn w:val="Normal"/>
    <w:autoRedefine/>
    <w:qFormat/>
    <w:rsid w:val="001A075D"/>
    <w:pPr>
      <w:tabs>
        <w:tab w:val="left" w:pos="364"/>
      </w:tabs>
    </w:pPr>
    <w:rPr>
      <w:rFonts w:cs="Arial"/>
      <w:b/>
      <w:bCs/>
      <w:i/>
      <w:iCs/>
      <w:color w:val="548DD4" w:themeColor="text2" w:themeTint="99"/>
      <w:sz w:val="22"/>
    </w:rPr>
  </w:style>
  <w:style w:type="paragraph" w:customStyle="1" w:styleId="numberedlist">
    <w:name w:val="numbered list"/>
    <w:basedOn w:val="ListParagraph"/>
    <w:autoRedefine/>
    <w:qFormat/>
    <w:rsid w:val="001A075D"/>
    <w:pPr>
      <w:numPr>
        <w:numId w:val="21"/>
      </w:numPr>
      <w:spacing w:line="259" w:lineRule="auto"/>
      <w:ind w:left="783" w:hanging="403"/>
    </w:pPr>
    <w:rPr>
      <w:lang w:val="de-DE"/>
    </w:rPr>
  </w:style>
  <w:style w:type="table" w:styleId="TableGrid">
    <w:name w:val="Table Grid"/>
    <w:basedOn w:val="TableNormal"/>
    <w:uiPriority w:val="59"/>
    <w:rsid w:val="005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17"/>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D5FD-5F2D-45C5-869C-8EC224E9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D539F2F0</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2018-06-29T15:33:00Z</dcterms:created>
  <dcterms:modified xsi:type="dcterms:W3CDTF">2018-06-29T15:33:00Z</dcterms:modified>
</cp:coreProperties>
</file>