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E29FC" w14:textId="573EA5F0" w:rsidR="00A616E5" w:rsidRPr="00A616E5" w:rsidRDefault="00A616E5" w:rsidP="00A616E5">
      <w:pPr>
        <w:pStyle w:val="NormalWeb"/>
      </w:pPr>
      <w:bookmarkStart w:id="0" w:name="_GoBack"/>
      <w:bookmarkEnd w:id="0"/>
      <w:r w:rsidRPr="00A616E5">
        <w:t>Expressions clés: Reacting to a stimulus</w:t>
      </w:r>
    </w:p>
    <w:p w14:paraId="528E687A"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À première vue</w:t>
      </w:r>
    </w:p>
    <w:p w14:paraId="3C4AEE95"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Cette image représente…</w:t>
      </w:r>
    </w:p>
    <w:p w14:paraId="21AF90F0"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J’ai l’impression que…</w:t>
      </w:r>
    </w:p>
    <w:p w14:paraId="6758139D"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L’article/L’image montre/ démontre…</w:t>
      </w:r>
    </w:p>
    <w:p w14:paraId="38F5525D"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Ma réaction initiale a été (de penser que)…</w:t>
      </w:r>
    </w:p>
    <w:p w14:paraId="36659BF1"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donne l’impression que…</w:t>
      </w:r>
    </w:p>
    <w:p w14:paraId="731C4470"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évoque…</w:t>
      </w:r>
    </w:p>
    <w:p w14:paraId="1E7A7F5D"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me fait penser à…</w:t>
      </w:r>
    </w:p>
    <w:p w14:paraId="5C74E43B"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me fait prendre conscience de…</w:t>
      </w:r>
    </w:p>
    <w:p w14:paraId="0B649649"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me fait réfléchir.</w:t>
      </w:r>
    </w:p>
    <w:p w14:paraId="2CE622BF"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me fait rire.</w:t>
      </w:r>
    </w:p>
    <w:p w14:paraId="13CFC405"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me rappelle (que)…</w:t>
      </w:r>
    </w:p>
    <w:p w14:paraId="249FA3FF"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me surprend.</w:t>
      </w:r>
    </w:p>
    <w:p w14:paraId="1B633F9C"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montre que…</w:t>
      </w:r>
    </w:p>
    <w:p w14:paraId="498C1292"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Cela suggère que…</w:t>
      </w:r>
    </w:p>
    <w:p w14:paraId="1DB14F25"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C’est/Il est/Je trouve (cela)…</w:t>
      </w:r>
    </w:p>
    <w:p w14:paraId="36360BB2" w14:textId="77777777" w:rsidR="00A616E5" w:rsidRPr="008E23C9" w:rsidRDefault="00A616E5" w:rsidP="00A616E5">
      <w:pPr>
        <w:autoSpaceDE w:val="0"/>
        <w:autoSpaceDN w:val="0"/>
        <w:adjustRightInd w:val="0"/>
        <w:spacing w:after="0" w:line="240" w:lineRule="auto"/>
        <w:rPr>
          <w:rFonts w:eastAsiaTheme="minorHAnsi" w:cs="Arial"/>
          <w:color w:val="000000"/>
          <w:szCs w:val="20"/>
          <w:lang w:val="fr-FR"/>
        </w:rPr>
      </w:pPr>
      <w:r w:rsidRPr="008E23C9">
        <w:rPr>
          <w:rFonts w:eastAsiaTheme="minorHAnsi" w:cs="Arial"/>
          <w:color w:val="000000"/>
          <w:szCs w:val="20"/>
          <w:lang w:val="fr-FR"/>
        </w:rPr>
        <w:t>Pour moi, cela semble…</w:t>
      </w:r>
    </w:p>
    <w:p w14:paraId="526B698E"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compréhensible</w:t>
      </w:r>
    </w:p>
    <w:p w14:paraId="7DBD47C5"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curieux</w:t>
      </w:r>
    </w:p>
    <w:p w14:paraId="617752F1"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effrayant</w:t>
      </w:r>
    </w:p>
    <w:p w14:paraId="39B5C37D"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émouvant</w:t>
      </w:r>
    </w:p>
    <w:p w14:paraId="0D196762"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étonnant</w:t>
      </w:r>
    </w:p>
    <w:p w14:paraId="229FCD55"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étrange</w:t>
      </w:r>
    </w:p>
    <w:p w14:paraId="6794E83B"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frappant</w:t>
      </w:r>
    </w:p>
    <w:p w14:paraId="569DFBAB"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impressionnant</w:t>
      </w:r>
    </w:p>
    <w:p w14:paraId="05CCBFF8"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peu crédible</w:t>
      </w:r>
    </w:p>
    <w:p w14:paraId="1AED2F57"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peu logique</w:t>
      </w:r>
    </w:p>
    <w:p w14:paraId="183DD075"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polémique</w:t>
      </w:r>
    </w:p>
    <w:p w14:paraId="1672E6A8"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révélateur</w:t>
      </w:r>
    </w:p>
    <w:p w14:paraId="51077FD1"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ridicule</w:t>
      </w:r>
    </w:p>
    <w:p w14:paraId="27BF4507" w14:textId="77777777" w:rsidR="00A616E5" w:rsidRPr="008E23C9" w:rsidRDefault="00A616E5" w:rsidP="00A616E5">
      <w:pPr>
        <w:autoSpaceDE w:val="0"/>
        <w:autoSpaceDN w:val="0"/>
        <w:adjustRightInd w:val="0"/>
        <w:spacing w:after="0" w:line="240" w:lineRule="auto"/>
        <w:ind w:firstLine="720"/>
        <w:rPr>
          <w:rFonts w:eastAsiaTheme="minorHAnsi" w:cs="Arial"/>
          <w:color w:val="000000"/>
          <w:szCs w:val="20"/>
          <w:lang w:val="fr-FR"/>
        </w:rPr>
      </w:pPr>
      <w:r w:rsidRPr="008E23C9">
        <w:rPr>
          <w:rFonts w:eastAsiaTheme="minorHAnsi" w:cs="Arial"/>
          <w:color w:val="000000"/>
          <w:szCs w:val="20"/>
          <w:lang w:val="fr-FR"/>
        </w:rPr>
        <w:t>surprenant</w:t>
      </w:r>
    </w:p>
    <w:p w14:paraId="6FC7D7AF" w14:textId="77777777" w:rsidR="00A616E5" w:rsidRPr="008E23C9" w:rsidRDefault="00A616E5" w:rsidP="00A616E5">
      <w:pPr>
        <w:spacing w:after="0" w:line="360" w:lineRule="auto"/>
        <w:ind w:firstLine="720"/>
        <w:rPr>
          <w:rFonts w:cs="Arial"/>
          <w:color w:val="FF0000"/>
          <w:szCs w:val="20"/>
          <w:lang w:val="fr-FR"/>
        </w:rPr>
      </w:pPr>
      <w:r w:rsidRPr="008E23C9">
        <w:rPr>
          <w:rFonts w:eastAsiaTheme="minorHAnsi" w:cs="Arial"/>
          <w:color w:val="000000"/>
          <w:szCs w:val="20"/>
          <w:lang w:val="fr-FR"/>
        </w:rPr>
        <w:t>touchant</w:t>
      </w:r>
    </w:p>
    <w:p w14:paraId="4AF878B1" w14:textId="77777777" w:rsidR="0015498F" w:rsidRPr="00A616E5" w:rsidRDefault="0015498F" w:rsidP="00A616E5"/>
    <w:sectPr w:rsidR="0015498F" w:rsidRPr="00A616E5" w:rsidSect="0013711C">
      <w:headerReference w:type="even" r:id="rId8"/>
      <w:headerReference w:type="default" r:id="rId9"/>
      <w:footerReference w:type="even" r:id="rId10"/>
      <w:footerReference w:type="default" r:id="rId11"/>
      <w:headerReference w:type="first" r:id="rId12"/>
      <w:footerReference w:type="first" r:id="rId13"/>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37BE" w14:textId="77777777" w:rsidR="0013711C" w:rsidRDefault="0013711C" w:rsidP="0013711C">
      <w:pPr>
        <w:spacing w:after="0" w:line="240" w:lineRule="auto"/>
      </w:pPr>
      <w:r>
        <w:separator/>
      </w:r>
    </w:p>
  </w:endnote>
  <w:endnote w:type="continuationSeparator" w:id="0">
    <w:p w14:paraId="58F79E3D" w14:textId="77777777" w:rsidR="0013711C" w:rsidRDefault="0013711C" w:rsidP="001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5113" w14:textId="77777777" w:rsidR="00F628C6" w:rsidRDefault="00F62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FD09" w14:textId="5815AE06" w:rsidR="00D52C32" w:rsidRDefault="00A616E5">
    <w:pPr>
      <w:pStyle w:val="Footer"/>
    </w:pPr>
    <w:r>
      <w:rPr>
        <w:noProof/>
        <w:lang w:eastAsia="en-GB"/>
      </w:rPr>
      <mc:AlternateContent>
        <mc:Choice Requires="wps">
          <w:drawing>
            <wp:anchor distT="0" distB="0" distL="114300" distR="114300" simplePos="0" relativeHeight="251666432" behindDoc="0" locked="0" layoutInCell="1" allowOverlap="1" wp14:anchorId="06473E62" wp14:editId="2970666A">
              <wp:simplePos x="0" y="0"/>
              <wp:positionH relativeFrom="column">
                <wp:posOffset>5486400</wp:posOffset>
              </wp:positionH>
              <wp:positionV relativeFrom="paragraph">
                <wp:posOffset>100965</wp:posOffset>
              </wp:positionV>
              <wp:extent cx="1098550" cy="3429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8EC5" w14:textId="24200FB1" w:rsidR="00D52C32" w:rsidRPr="00D52C32" w:rsidRDefault="00D52C32" w:rsidP="00C32959">
                          <w:pPr>
                            <w:jc w:val="center"/>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A36110">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A36110">
                            <w:rPr>
                              <w:rFonts w:cs="Arial"/>
                              <w:noProof/>
                              <w:sz w:val="16"/>
                              <w:szCs w:val="16"/>
                            </w:rPr>
                            <w:t>1</w:t>
                          </w:r>
                          <w:r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3E62" id="_x0000_t202" coordsize="21600,21600" o:spt="202" path="m,l,21600r21600,l21600,xe">
              <v:stroke joinstyle="miter"/>
              <v:path gradientshapeok="t" o:connecttype="rect"/>
            </v:shapetype>
            <v:shape id="Text Box 6" o:spid="_x0000_s1031" type="#_x0000_t202" style="position:absolute;margin-left:6in;margin-top:7.95pt;width:86.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" filled="f" stroked="f">
              <v:textbox inset=",7.2pt,,7.2pt">
                <w:txbxContent>
                  <w:p w14:paraId="4B428EC5" w14:textId="24200FB1" w:rsidR="00D52C32" w:rsidRPr="00D52C32" w:rsidRDefault="00D52C32" w:rsidP="00C32959">
                    <w:pPr>
                      <w:jc w:val="center"/>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A36110">
                      <w:rPr>
                        <w:rFonts w:cs="Arial"/>
                        <w:noProof/>
                        <w:sz w:val="16"/>
                        <w:szCs w:val="16"/>
                      </w:rPr>
                      <w:t>1</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A36110">
                      <w:rPr>
                        <w:rFonts w:cs="Arial"/>
                        <w:noProof/>
                        <w:sz w:val="16"/>
                        <w:szCs w:val="16"/>
                      </w:rPr>
                      <w:t>1</w:t>
                    </w:r>
                    <w:r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8EC8" w14:textId="77777777" w:rsidR="00F628C6" w:rsidRDefault="00F62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1A4B" w14:textId="77777777" w:rsidR="0013711C" w:rsidRDefault="0013711C" w:rsidP="0013711C">
      <w:pPr>
        <w:spacing w:after="0" w:line="240" w:lineRule="auto"/>
      </w:pPr>
      <w:r>
        <w:separator/>
      </w:r>
    </w:p>
  </w:footnote>
  <w:footnote w:type="continuationSeparator" w:id="0">
    <w:p w14:paraId="1B614C4F" w14:textId="77777777" w:rsidR="0013711C" w:rsidRDefault="0013711C" w:rsidP="0013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5560" w14:textId="4F4F1BC6" w:rsidR="0013711C" w:rsidRDefault="00A36110">
    <w:r>
      <w:rPr>
        <w:noProof/>
        <w:lang w:val="en-US"/>
      </w:rPr>
      <w:pict w14:anchorId="3CC76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67" type="#_x0000_t75" style="position:absolute;margin-left:0;margin-top:0;width:601.25pt;height:850.3pt;z-index:-251635712;mso-wrap-edited:f;mso-position-horizontal:center;mso-position-horizontal-relative:margin;mso-position-vertical:center;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sidR="00A616E5">
      <w:rPr>
        <w:noProof/>
        <w:lang w:eastAsia="en-GB"/>
      </w:rPr>
      <w:drawing>
        <wp:anchor distT="0" distB="0" distL="114300" distR="114300" simplePos="0" relativeHeight="251671552" behindDoc="1" locked="0" layoutInCell="1" allowOverlap="1" wp14:anchorId="0ED8D84B" wp14:editId="7691B80F">
          <wp:simplePos x="0" y="0"/>
          <wp:positionH relativeFrom="margin">
            <wp:align>center</wp:align>
          </wp:positionH>
          <wp:positionV relativeFrom="margin">
            <wp:align>center</wp:align>
          </wp:positionV>
          <wp:extent cx="7635875" cy="10798810"/>
          <wp:effectExtent l="0" t="0" r="3175" b="2540"/>
          <wp:wrapNone/>
          <wp:docPr id="10" name="Picture 10" descr="AS AQA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 AQA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A616E5">
      <w:rPr>
        <w:noProof/>
        <w:lang w:eastAsia="en-GB"/>
      </w:rPr>
      <w:drawing>
        <wp:anchor distT="0" distB="0" distL="114300" distR="114300" simplePos="0" relativeHeight="251668480" behindDoc="1" locked="0" layoutInCell="1" allowOverlap="1" wp14:anchorId="58975BBC" wp14:editId="400602D9">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Audio worksheet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A927" w14:textId="0EAC5806" w:rsidR="0013711C" w:rsidRDefault="00FE4119">
    <w:r>
      <w:rPr>
        <w:noProof/>
        <w:lang w:eastAsia="en-GB"/>
      </w:rPr>
      <mc:AlternateContent>
        <mc:Choice Requires="wps">
          <w:drawing>
            <wp:anchor distT="0" distB="0" distL="114300" distR="114300" simplePos="0" relativeHeight="251663360" behindDoc="0" locked="0" layoutInCell="1" allowOverlap="1" wp14:anchorId="76916DBB" wp14:editId="5CADDFCD">
              <wp:simplePos x="0" y="0"/>
              <wp:positionH relativeFrom="column">
                <wp:posOffset>-36195</wp:posOffset>
              </wp:positionH>
              <wp:positionV relativeFrom="paragraph">
                <wp:posOffset>988060</wp:posOffset>
              </wp:positionV>
              <wp:extent cx="1362075" cy="504190"/>
              <wp:effectExtent l="0" t="0" r="0" b="0"/>
              <wp:wrapThrough wrapText="bothSides">
                <wp:wrapPolygon edited="0">
                  <wp:start x="604" y="2448"/>
                  <wp:lineTo x="604" y="18771"/>
                  <wp:lineTo x="20543" y="18771"/>
                  <wp:lineTo x="20543" y="2448"/>
                  <wp:lineTo x="604" y="244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D0B202F" w14:textId="7594A13F" w:rsidR="0013711C" w:rsidRPr="004F6017" w:rsidRDefault="004F6017" w:rsidP="0013711C">
                          <w:pPr>
                            <w:rPr>
                              <w:rFonts w:cs="Arial"/>
                              <w:color w:val="000000" w:themeColor="text1"/>
                              <w:sz w:val="24"/>
                              <w:szCs w:val="24"/>
                            </w:rPr>
                          </w:pPr>
                          <w:r w:rsidRPr="004F6017">
                            <w:rPr>
                              <w:sz w:val="24"/>
                              <w:szCs w:val="24"/>
                              <w:lang w:val="en-US"/>
                            </w:rPr>
                            <w:t>Key expressions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16DBB" id="_x0000_t202" coordsize="21600,21600" o:spt="202" path="m,l,21600r21600,l21600,xe">
              <v:stroke joinstyle="miter"/>
              <v:path gradientshapeok="t" o:connecttype="rect"/>
            </v:shapetype>
            <v:shape id="Text Box 2" o:spid="_x0000_s1026" type="#_x0000_t202" style="position:absolute;margin-left:-2.85pt;margin-top:77.8pt;width:107.2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" filled="f" stroked="f">
              <v:textbox inset=",7.2pt,,7.2pt">
                <w:txbxContent>
                  <w:p w14:paraId="3D0B202F" w14:textId="7594A13F" w:rsidR="0013711C" w:rsidRPr="004F6017" w:rsidRDefault="004F6017" w:rsidP="0013711C">
                    <w:pPr>
                      <w:rPr>
                        <w:rFonts w:cs="Arial"/>
                        <w:color w:val="000000" w:themeColor="text1"/>
                        <w:sz w:val="24"/>
                        <w:szCs w:val="24"/>
                      </w:rPr>
                    </w:pPr>
                    <w:r w:rsidRPr="004F6017">
                      <w:rPr>
                        <w:sz w:val="24"/>
                        <w:szCs w:val="24"/>
                        <w:lang w:val="en-US"/>
                      </w:rPr>
                      <w:t>Key expressions</w:t>
                    </w:r>
                  </w:p>
                </w:txbxContent>
              </v:textbox>
              <w10:wrap type="through"/>
            </v:shape>
          </w:pict>
        </mc:Fallback>
      </mc:AlternateContent>
    </w:r>
    <w:r w:rsidR="00A616E5">
      <w:rPr>
        <w:noProof/>
        <w:lang w:eastAsia="en-GB"/>
      </w:rPr>
      <mc:AlternateContent>
        <mc:Choice Requires="wps">
          <w:drawing>
            <wp:anchor distT="0" distB="0" distL="114300" distR="114300" simplePos="0" relativeHeight="251673600" behindDoc="0" locked="0" layoutInCell="1" allowOverlap="1" wp14:anchorId="31050D29" wp14:editId="73EE0E6D">
              <wp:simplePos x="0" y="0"/>
              <wp:positionH relativeFrom="column">
                <wp:posOffset>6184900</wp:posOffset>
              </wp:positionH>
              <wp:positionV relativeFrom="paragraph">
                <wp:posOffset>-26670</wp:posOffset>
              </wp:positionV>
              <wp:extent cx="400050" cy="462280"/>
              <wp:effectExtent l="3175" t="190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02BE" w14:textId="0A68ABE9" w:rsidR="00504E79" w:rsidRPr="00C32959" w:rsidRDefault="005A7CFC" w:rsidP="005A7CFC">
                          <w:pPr>
                            <w:pStyle w:val="HBHeading"/>
                          </w:pPr>
                          <w:r>
                            <w:t xml:space="preserve"> </w:t>
                          </w:r>
                          <w:r w:rsidR="0015498F">
                            <w:t>1</w:t>
                          </w:r>
                        </w:p>
                        <w:p w14:paraId="120E65D4" w14:textId="77777777" w:rsidR="00C32959" w:rsidRDefault="00C32959" w:rsidP="00C3295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0D29" id="Text Box 8" o:spid="_x0000_s1027" type="#_x0000_t202" style="position:absolute;margin-left:487pt;margin-top:-2.1pt;width:31.5pt;height:3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oDswIAAL8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" filled="f" stroked="f">
              <v:textbox inset=",7.2pt,,7.2pt">
                <w:txbxContent>
                  <w:p w14:paraId="29B302BE" w14:textId="0A68ABE9" w:rsidR="00504E79" w:rsidRPr="00C32959" w:rsidRDefault="005A7CFC" w:rsidP="005A7CFC">
                    <w:pPr>
                      <w:pStyle w:val="HBHeading"/>
                    </w:pPr>
                    <w:r>
                      <w:t xml:space="preserve"> </w:t>
                    </w:r>
                    <w:r w:rsidR="0015498F">
                      <w:t>1</w:t>
                    </w:r>
                  </w:p>
                  <w:p w14:paraId="120E65D4" w14:textId="77777777" w:rsidR="00C32959" w:rsidRDefault="00C32959" w:rsidP="00C32959">
                    <w:pPr>
                      <w:jc w:val="center"/>
                    </w:pPr>
                  </w:p>
                </w:txbxContent>
              </v:textbox>
            </v:shape>
          </w:pict>
        </mc:Fallback>
      </mc:AlternateContent>
    </w:r>
    <w:r w:rsidR="00A36110">
      <w:rPr>
        <w:noProof/>
        <w:lang w:val="en-US"/>
      </w:rPr>
      <w:pict w14:anchorId="03CE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66" type="#_x0000_t75" style="position:absolute;margin-left:-45pt;margin-top:-162pt;width:601.25pt;height:850.3pt;z-index:-251636736;mso-wrap-edited:f;mso-position-horizontal-relative:margin;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sidR="006A19A3">
      <w:rPr>
        <w:noProof/>
        <w:lang w:eastAsia="en-GB"/>
      </w:rPr>
      <mc:AlternateContent>
        <mc:Choice Requires="wps">
          <w:drawing>
            <wp:anchor distT="0" distB="0" distL="114300" distR="114300" simplePos="0" relativeHeight="251678720" behindDoc="0" locked="0" layoutInCell="1" allowOverlap="1" wp14:anchorId="1C1277A2" wp14:editId="61BD067F">
              <wp:simplePos x="0" y="0"/>
              <wp:positionH relativeFrom="column">
                <wp:posOffset>-342900</wp:posOffset>
              </wp:positionH>
              <wp:positionV relativeFrom="paragraph">
                <wp:posOffset>9717405</wp:posOffset>
              </wp:positionV>
              <wp:extent cx="4686300" cy="525780"/>
              <wp:effectExtent l="0" t="0" r="0" b="0"/>
              <wp:wrapThrough wrapText="bothSides">
                <wp:wrapPolygon edited="0">
                  <wp:start x="117" y="1043"/>
                  <wp:lineTo x="117" y="19826"/>
                  <wp:lineTo x="21307" y="19826"/>
                  <wp:lineTo x="21307" y="1043"/>
                  <wp:lineTo x="117" y="1043"/>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1872" w14:textId="77777777" w:rsidR="006A19A3" w:rsidRPr="00753A76" w:rsidRDefault="006A19A3" w:rsidP="006A19A3">
                          <w:pPr>
                            <w:spacing w:after="0" w:line="240" w:lineRule="auto"/>
                            <w:rPr>
                              <w:sz w:val="18"/>
                              <w:szCs w:val="18"/>
                            </w:rPr>
                          </w:pPr>
                          <w:r w:rsidRPr="00753A76">
                            <w:rPr>
                              <w:sz w:val="18"/>
                              <w:szCs w:val="18"/>
                            </w:rPr>
                            <w:sym w:font="Symbol" w:char="F0D3"/>
                          </w:r>
                          <w:r w:rsidRPr="00753A76">
                            <w:rPr>
                              <w:sz w:val="18"/>
                              <w:szCs w:val="18"/>
                            </w:rPr>
                            <w:t>Oxford University Press 2016</w:t>
                          </w:r>
                        </w:p>
                        <w:p w14:paraId="45029B57" w14:textId="77777777" w:rsidR="006A19A3" w:rsidRPr="00753A76" w:rsidRDefault="006A19A3" w:rsidP="006A19A3">
                          <w:pPr>
                            <w:spacing w:after="0" w:line="240" w:lineRule="auto"/>
                            <w:rPr>
                              <w:sz w:val="18"/>
                              <w:szCs w:val="18"/>
                            </w:rPr>
                          </w:pPr>
                          <w:r w:rsidRPr="00753A76">
                            <w:rPr>
                              <w:sz w:val="18"/>
                              <w:szCs w:val="18"/>
                            </w:rPr>
                            <w:t>www.oxfordsecondary.co.uk/acknowledgeme</w:t>
                          </w:r>
                          <w:r>
                            <w:rPr>
                              <w:sz w:val="18"/>
                              <w:szCs w:val="18"/>
                            </w:rPr>
                            <w:softHyphen/>
                          </w:r>
                          <w:r>
                            <w:rPr>
                              <w:sz w:val="18"/>
                              <w:szCs w:val="18"/>
                            </w:rPr>
                            <w:softHyphen/>
                          </w:r>
                          <w:r w:rsidRPr="00753A76">
                            <w:rPr>
                              <w:sz w:val="18"/>
                              <w:szCs w:val="18"/>
                            </w:rPr>
                            <w:t>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77A2" id="Text Box 5" o:spid="_x0000_s1028" type="#_x0000_t202" style="position:absolute;margin-left:-27pt;margin-top:765.15pt;width:369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21tQIAAMA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" filled="f" stroked="f">
              <v:textbox inset=",7.2pt,,7.2pt">
                <w:txbxContent>
                  <w:p w14:paraId="42BC1872" w14:textId="77777777" w:rsidR="006A19A3" w:rsidRPr="00753A76" w:rsidRDefault="006A19A3" w:rsidP="006A19A3">
                    <w:pPr>
                      <w:spacing w:after="0" w:line="240" w:lineRule="auto"/>
                      <w:rPr>
                        <w:sz w:val="18"/>
                        <w:szCs w:val="18"/>
                      </w:rPr>
                    </w:pPr>
                    <w:r w:rsidRPr="00753A76">
                      <w:rPr>
                        <w:sz w:val="18"/>
                        <w:szCs w:val="18"/>
                      </w:rPr>
                      <w:sym w:font="Symbol" w:char="F0D3"/>
                    </w:r>
                    <w:r w:rsidRPr="00753A76">
                      <w:rPr>
                        <w:sz w:val="18"/>
                        <w:szCs w:val="18"/>
                      </w:rPr>
                      <w:t>Oxford University Press 2016</w:t>
                    </w:r>
                  </w:p>
                  <w:p w14:paraId="45029B57" w14:textId="77777777" w:rsidR="006A19A3" w:rsidRPr="00753A76" w:rsidRDefault="006A19A3" w:rsidP="006A19A3">
                    <w:pPr>
                      <w:spacing w:after="0" w:line="240" w:lineRule="auto"/>
                      <w:rPr>
                        <w:sz w:val="18"/>
                        <w:szCs w:val="18"/>
                      </w:rPr>
                    </w:pPr>
                    <w:r w:rsidRPr="00753A76">
                      <w:rPr>
                        <w:sz w:val="18"/>
                        <w:szCs w:val="18"/>
                      </w:rPr>
                      <w:t>www.oxfordsecondary.co.uk/acknowledgeme</w:t>
                    </w:r>
                    <w:r>
                      <w:rPr>
                        <w:sz w:val="18"/>
                        <w:szCs w:val="18"/>
                      </w:rPr>
                      <w:softHyphen/>
                    </w:r>
                    <w:r>
                      <w:rPr>
                        <w:sz w:val="18"/>
                        <w:szCs w:val="18"/>
                      </w:rPr>
                      <w:softHyphen/>
                    </w:r>
                    <w:r w:rsidRPr="00753A76">
                      <w:rPr>
                        <w:sz w:val="18"/>
                        <w:szCs w:val="18"/>
                      </w:rPr>
                      <w:t>nts</w:t>
                    </w:r>
                  </w:p>
                </w:txbxContent>
              </v:textbox>
              <w10:wrap type="through"/>
            </v:shape>
          </w:pict>
        </mc:Fallback>
      </mc:AlternateContent>
    </w:r>
    <w:r w:rsidR="00A616E5">
      <w:rPr>
        <w:noProof/>
        <w:lang w:eastAsia="en-GB"/>
      </w:rPr>
      <mc:AlternateContent>
        <mc:Choice Requires="wps">
          <w:drawing>
            <wp:anchor distT="0" distB="0" distL="114300" distR="114300" simplePos="0" relativeHeight="251661312" behindDoc="0" locked="0" layoutInCell="1" allowOverlap="1" wp14:anchorId="03A99ABA" wp14:editId="54AA4EE0">
              <wp:simplePos x="0" y="0"/>
              <wp:positionH relativeFrom="column">
                <wp:posOffset>4572000</wp:posOffset>
              </wp:positionH>
              <wp:positionV relativeFrom="paragraph">
                <wp:posOffset>-26670</wp:posOffset>
              </wp:positionV>
              <wp:extent cx="1600200" cy="45720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1600" w14:textId="721B27F9" w:rsidR="0013711C" w:rsidRPr="00F6084E" w:rsidRDefault="00504E79" w:rsidP="0013711C">
                          <w:pPr>
                            <w:jc w:val="right"/>
                            <w:rPr>
                              <w:rFonts w:cs="Arial"/>
                              <w:color w:val="FFFFFF" w:themeColor="background1"/>
                              <w:sz w:val="40"/>
                              <w:szCs w:val="40"/>
                            </w:rPr>
                          </w:pPr>
                          <w:r>
                            <w:rPr>
                              <w:rFonts w:cs="Arial"/>
                              <w:color w:val="FFFFFF" w:themeColor="background1"/>
                              <w:sz w:val="40"/>
                              <w:szCs w:val="40"/>
                            </w:rPr>
                            <w:t>Unit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9ABA" id="Text Box 7" o:spid="_x0000_s1029" type="#_x0000_t202" style="position:absolute;margin-left:5in;margin-top:-2.1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ECsgIAAMA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" filled="f" stroked="f">
              <v:textbox inset=",7.2pt,,7.2pt">
                <w:txbxContent>
                  <w:p w14:paraId="0A001600" w14:textId="721B27F9" w:rsidR="0013711C" w:rsidRPr="00F6084E" w:rsidRDefault="00504E79" w:rsidP="0013711C">
                    <w:pPr>
                      <w:jc w:val="right"/>
                      <w:rPr>
                        <w:rFonts w:cs="Arial"/>
                        <w:color w:val="FFFFFF" w:themeColor="background1"/>
                        <w:sz w:val="40"/>
                        <w:szCs w:val="40"/>
                      </w:rPr>
                    </w:pPr>
                    <w:r>
                      <w:rPr>
                        <w:rFonts w:cs="Arial"/>
                        <w:color w:val="FFFFFF" w:themeColor="background1"/>
                        <w:sz w:val="40"/>
                        <w:szCs w:val="40"/>
                      </w:rPr>
                      <w:t>Unit</w:t>
                    </w:r>
                  </w:p>
                </w:txbxContent>
              </v:textbox>
            </v:shape>
          </w:pict>
        </mc:Fallback>
      </mc:AlternateContent>
    </w:r>
    <w:r w:rsidR="0013711C">
      <w:rPr>
        <w:noProof/>
        <w:lang w:eastAsia="en-GB"/>
      </w:rPr>
      <mc:AlternateContent>
        <mc:Choice Requires="wps">
          <w:drawing>
            <wp:anchor distT="0" distB="0" distL="114300" distR="114300" simplePos="0" relativeHeight="251662336" behindDoc="0" locked="0" layoutInCell="1" allowOverlap="1" wp14:anchorId="550F7B4B" wp14:editId="4DF9CFE6">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81" y="1200"/>
                  <wp:lineTo x="81" y="19200"/>
                  <wp:lineTo x="21397" y="19200"/>
                  <wp:lineTo x="21397" y="1200"/>
                  <wp:lineTo x="81" y="12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73B545F" w14:textId="13E603F2" w:rsidR="0013711C" w:rsidRPr="0015498F" w:rsidRDefault="0015498F" w:rsidP="001A075D">
                          <w:pPr>
                            <w:pStyle w:val="Header-worksheet"/>
                            <w:rPr>
                              <w:lang w:val="fr-FR"/>
                            </w:rPr>
                          </w:pPr>
                          <w:r w:rsidRPr="0015498F">
                            <w:rPr>
                              <w:lang w:val="fr-FR"/>
                            </w:rPr>
                            <w:t>La famille en voie de changement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7B4B" id="Text Box 1" o:spid="_x0000_s1030" type="#_x0000_t202" style="position:absolute;margin-left:-9pt;margin-top:38.45pt;width:53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I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UWsK9sIG1kcQP1KgjhBxzAyYVFJ9ROig/GTYP1jRxXEWn8U0EFRSIidV+ONGm824w0V&#10;OUAl2GA0LFdmmHG7VvFtBZ6GnhXyBrqu5K4hnqICRnYDI8ZxO45DO8PGe2f1NLSXvwE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5CMQCAAD8BQAADgAAAAAAAAAAAAAAAAAuAgAAZHJzL2Uyb0RvYy54bWxQSwECLQAU&#10;AAYACAAAACEAri+Old8AAAALAQAADwAAAAAAAAAAAAAAAAAeBQAAZHJzL2Rvd25yZXYueG1sUEsF&#10;BgAAAAAEAAQA8wAAACoGAAAAAA==&#10;" filled="f" stroked="f">
              <v:textbox inset=",7.2pt,,7.2pt">
                <w:txbxContent>
                  <w:p w14:paraId="273B545F" w14:textId="13E603F2" w:rsidR="0013711C" w:rsidRPr="0015498F" w:rsidRDefault="0015498F" w:rsidP="001A075D">
                    <w:pPr>
                      <w:pStyle w:val="Header-worksheet"/>
                      <w:rPr>
                        <w:lang w:val="fr-FR"/>
                      </w:rPr>
                    </w:pPr>
                    <w:r w:rsidRPr="0015498F">
                      <w:rPr>
                        <w:lang w:val="fr-FR"/>
                      </w:rPr>
                      <w:t>La famille en voie de changement</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7737" w14:textId="0D4C98EC" w:rsidR="0013711C" w:rsidRDefault="00A36110">
    <w:r>
      <w:rPr>
        <w:noProof/>
        <w:lang w:val="en-US"/>
      </w:rPr>
      <w:pict w14:anchorId="49F3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68" type="#_x0000_t75" style="position:absolute;margin-left:0;margin-top:0;width:601.25pt;height:850.3pt;z-index:-251634688;mso-wrap-edited:f;mso-position-horizontal:center;mso-position-horizontal-relative:margin;mso-position-vertical:center;mso-position-vertical-relative:margin" wrapcoords="1508 704 1265 704 969 876 942 19904 996 20400 6867 20495 17048 20514 17075 21047 20280 21047 20307 20514 20414 20495 20818 20266 20926 19961 20899 895 20657 742 20414 704 1508 704">
          <v:imagedata r:id="rId1" o:title="AS AQA Worksheet template"/>
          <w10:wrap anchorx="margin" anchory="margin"/>
        </v:shape>
      </w:pict>
    </w:r>
    <w:r w:rsidR="00A616E5">
      <w:rPr>
        <w:noProof/>
        <w:lang w:eastAsia="en-GB"/>
      </w:rPr>
      <w:drawing>
        <wp:anchor distT="0" distB="0" distL="114300" distR="114300" simplePos="0" relativeHeight="251672576" behindDoc="1" locked="0" layoutInCell="1" allowOverlap="1" wp14:anchorId="6A36DBBA" wp14:editId="7B5BD6CE">
          <wp:simplePos x="0" y="0"/>
          <wp:positionH relativeFrom="margin">
            <wp:align>center</wp:align>
          </wp:positionH>
          <wp:positionV relativeFrom="margin">
            <wp:align>center</wp:align>
          </wp:positionV>
          <wp:extent cx="7635875" cy="10798810"/>
          <wp:effectExtent l="0" t="0" r="3175" b="2540"/>
          <wp:wrapNone/>
          <wp:docPr id="4" name="Picture 4" descr="AS AQA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 AQA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A616E5">
      <w:rPr>
        <w:noProof/>
        <w:lang w:eastAsia="en-GB"/>
      </w:rPr>
      <w:drawing>
        <wp:anchor distT="0" distB="0" distL="114300" distR="114300" simplePos="0" relativeHeight="251669504" behindDoc="1" locked="0" layoutInCell="1" allowOverlap="1" wp14:anchorId="4210AF51" wp14:editId="1EE04084">
          <wp:simplePos x="0" y="0"/>
          <wp:positionH relativeFrom="margin">
            <wp:align>center</wp:align>
          </wp:positionH>
          <wp:positionV relativeFrom="margin">
            <wp:align>center</wp:align>
          </wp:positionV>
          <wp:extent cx="7635875" cy="10798810"/>
          <wp:effectExtent l="0" t="0" r="3175" b="2540"/>
          <wp:wrapNone/>
          <wp:docPr id="3" name="Picture 3"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Audio worksheet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1AC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F63A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8BC42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7EFC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E2C5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0CDE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64BD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CC59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D070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CA02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D415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DB46081"/>
    <w:multiLevelType w:val="hybridMultilevel"/>
    <w:tmpl w:val="522CF1D8"/>
    <w:lvl w:ilvl="0" w:tplc="9BA48E2C">
      <w:start w:val="1"/>
      <w:numFmt w:val="decimal"/>
      <w:pStyle w:val="numberedlist"/>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83F2221"/>
    <w:multiLevelType w:val="hybridMultilevel"/>
    <w:tmpl w:val="27D69F44"/>
    <w:lvl w:ilvl="0" w:tplc="1F381AA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402D2D46"/>
    <w:multiLevelType w:val="hybridMultilevel"/>
    <w:tmpl w:val="E318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D2619"/>
    <w:multiLevelType w:val="hybridMultilevel"/>
    <w:tmpl w:val="81087A02"/>
    <w:lvl w:ilvl="0" w:tplc="3D544EC6">
      <w:start w:val="1"/>
      <w:numFmt w:val="decimal"/>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43FF"/>
    <w:multiLevelType w:val="hybridMultilevel"/>
    <w:tmpl w:val="8BCCA188"/>
    <w:lvl w:ilvl="0" w:tplc="85EE8DF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0"/>
  </w:num>
  <w:num w:numId="4">
    <w:abstractNumId w:val="21"/>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6"/>
  </w:num>
  <w:num w:numId="19">
    <w:abstractNumId w:val="19"/>
  </w:num>
  <w:num w:numId="20">
    <w:abstractNumId w:val="15"/>
  </w:num>
  <w:num w:numId="21">
    <w:abstractNumId w:val="14"/>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1C"/>
    <w:rsid w:val="0013711C"/>
    <w:rsid w:val="0015498F"/>
    <w:rsid w:val="001A075D"/>
    <w:rsid w:val="001F229C"/>
    <w:rsid w:val="001F7419"/>
    <w:rsid w:val="00235718"/>
    <w:rsid w:val="002629F6"/>
    <w:rsid w:val="002D019C"/>
    <w:rsid w:val="003560A0"/>
    <w:rsid w:val="004255D7"/>
    <w:rsid w:val="004947AB"/>
    <w:rsid w:val="004D2D04"/>
    <w:rsid w:val="004F6017"/>
    <w:rsid w:val="00504E79"/>
    <w:rsid w:val="00543817"/>
    <w:rsid w:val="005A7CFC"/>
    <w:rsid w:val="005E1320"/>
    <w:rsid w:val="00686E75"/>
    <w:rsid w:val="00691FDD"/>
    <w:rsid w:val="006A19A3"/>
    <w:rsid w:val="00865508"/>
    <w:rsid w:val="00877060"/>
    <w:rsid w:val="008A4D6D"/>
    <w:rsid w:val="00A36110"/>
    <w:rsid w:val="00A616E5"/>
    <w:rsid w:val="00AF449E"/>
    <w:rsid w:val="00B6472F"/>
    <w:rsid w:val="00B72A58"/>
    <w:rsid w:val="00B97064"/>
    <w:rsid w:val="00BF13DF"/>
    <w:rsid w:val="00C32959"/>
    <w:rsid w:val="00CD6CCE"/>
    <w:rsid w:val="00D52C32"/>
    <w:rsid w:val="00E91D95"/>
    <w:rsid w:val="00F11317"/>
    <w:rsid w:val="00F6084E"/>
    <w:rsid w:val="00F628C6"/>
    <w:rsid w:val="00FC6A9E"/>
    <w:rsid w:val="00FE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32"/>
    <w:pPr>
      <w:spacing w:after="200" w:line="276" w:lineRule="auto"/>
    </w:pPr>
    <w:rPr>
      <w:rFonts w:ascii="Arial" w:eastAsia="MS Mincho" w:hAnsi="Arial"/>
      <w:sz w:val="20"/>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unhideWhenUsed/>
    <w:rsid w:val="00A616E5"/>
    <w:pPr>
      <w:spacing w:after="0" w:line="360" w:lineRule="auto"/>
      <w:ind w:left="1418" w:hanging="1418"/>
    </w:pPr>
    <w:rPr>
      <w:rFonts w:cs="Arial"/>
      <w:b/>
      <w:color w:val="4F81BD" w:themeColor="accent1"/>
      <w:sz w:val="32"/>
      <w:szCs w:val="32"/>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AF449E"/>
    <w:pPr>
      <w:numPr>
        <w:numId w:val="5"/>
      </w:numPr>
      <w:spacing w:after="0" w:line="240" w:lineRule="auto"/>
      <w:ind w:left="709" w:hanging="357"/>
      <w:contextualSpacing/>
    </w:pPr>
    <w:rPr>
      <w:rFonts w:cs="Arial"/>
      <w:szCs w:val="20"/>
      <w:lang w:val="fr-FR"/>
    </w:rPr>
  </w:style>
  <w:style w:type="paragraph" w:customStyle="1" w:styleId="HBHeading">
    <w:name w:val="&lt;HB&gt; Heading"/>
    <w:basedOn w:val="Normal"/>
    <w:autoRedefine/>
    <w:qFormat/>
    <w:rsid w:val="00877060"/>
    <w:rPr>
      <w:rFonts w:cs="Arial"/>
      <w:b/>
      <w:color w:val="548DD4" w:themeColor="text2" w:themeTint="99"/>
      <w:sz w:val="32"/>
      <w:szCs w:val="36"/>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worksheet">
    <w:name w:val="Header - worksheet"/>
    <w:basedOn w:val="Normal"/>
    <w:autoRedefine/>
    <w:qFormat/>
    <w:rsid w:val="001A075D"/>
    <w:pPr>
      <w:jc w:val="right"/>
    </w:pPr>
    <w:rPr>
      <w:rFonts w:cs="Arial"/>
      <w:color w:val="1F497D" w:themeColor="text2"/>
      <w:sz w:val="40"/>
      <w:szCs w:val="40"/>
    </w:rPr>
  </w:style>
  <w:style w:type="character" w:styleId="CommentReference">
    <w:name w:val="annotation reference"/>
    <w:basedOn w:val="DefaultParagraphFont"/>
    <w:uiPriority w:val="99"/>
    <w:semiHidden/>
    <w:unhideWhenUsed/>
    <w:rsid w:val="001A075D"/>
    <w:rPr>
      <w:sz w:val="16"/>
      <w:szCs w:val="16"/>
    </w:rPr>
  </w:style>
  <w:style w:type="paragraph" w:styleId="CommentText">
    <w:name w:val="annotation text"/>
    <w:basedOn w:val="Normal"/>
    <w:link w:val="CommentTextChar"/>
    <w:uiPriority w:val="99"/>
    <w:semiHidden/>
    <w:unhideWhenUsed/>
    <w:rsid w:val="001A075D"/>
    <w:pPr>
      <w:spacing w:after="160" w:line="240" w:lineRule="auto"/>
    </w:pPr>
    <w:rPr>
      <w:rFonts w:asciiTheme="minorHAnsi" w:eastAsiaTheme="minorHAnsi" w:hAnsiTheme="minorHAnsi"/>
      <w:szCs w:val="20"/>
    </w:rPr>
  </w:style>
  <w:style w:type="character" w:customStyle="1" w:styleId="CommentTextChar">
    <w:name w:val="Comment Text Char"/>
    <w:basedOn w:val="DefaultParagraphFont"/>
    <w:link w:val="CommentText"/>
    <w:uiPriority w:val="99"/>
    <w:semiHidden/>
    <w:rsid w:val="001A075D"/>
    <w:rPr>
      <w:rFonts w:eastAsiaTheme="minorHAnsi"/>
      <w:sz w:val="20"/>
      <w:szCs w:val="20"/>
      <w:lang w:val="en-GB"/>
    </w:rPr>
  </w:style>
  <w:style w:type="paragraph" w:customStyle="1" w:styleId="text-worksheet">
    <w:name w:val="text - worksheet"/>
    <w:basedOn w:val="Normal"/>
    <w:autoRedefine/>
    <w:qFormat/>
    <w:rsid w:val="003560A0"/>
    <w:pPr>
      <w:tabs>
        <w:tab w:val="left" w:pos="426"/>
      </w:tabs>
    </w:pPr>
  </w:style>
  <w:style w:type="paragraph" w:customStyle="1" w:styleId="Rubic">
    <w:name w:val="Rubic"/>
    <w:basedOn w:val="Normal"/>
    <w:autoRedefine/>
    <w:qFormat/>
    <w:rsid w:val="001A075D"/>
    <w:pPr>
      <w:tabs>
        <w:tab w:val="left" w:pos="364"/>
      </w:tabs>
    </w:pPr>
    <w:rPr>
      <w:rFonts w:cs="Arial"/>
      <w:b/>
      <w:bCs/>
      <w:i/>
      <w:iCs/>
      <w:color w:val="548DD4" w:themeColor="text2" w:themeTint="99"/>
      <w:sz w:val="22"/>
    </w:rPr>
  </w:style>
  <w:style w:type="paragraph" w:customStyle="1" w:styleId="numberedlist">
    <w:name w:val="numbered list"/>
    <w:basedOn w:val="ListParagraph"/>
    <w:autoRedefine/>
    <w:qFormat/>
    <w:rsid w:val="001A075D"/>
    <w:pPr>
      <w:numPr>
        <w:numId w:val="21"/>
      </w:numPr>
      <w:spacing w:line="259" w:lineRule="auto"/>
      <w:ind w:left="783" w:hanging="403"/>
    </w:pPr>
    <w:rPr>
      <w:lang w:val="de-DE"/>
    </w:rPr>
  </w:style>
  <w:style w:type="table" w:styleId="TableGrid">
    <w:name w:val="Table Grid"/>
    <w:basedOn w:val="TableNormal"/>
    <w:uiPriority w:val="59"/>
    <w:rsid w:val="005E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17"/>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B7AF-E750-4602-9E03-A050B3B9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D539F2F0</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2018-06-29T15:32:00Z</dcterms:created>
  <dcterms:modified xsi:type="dcterms:W3CDTF">2018-06-29T15:32:00Z</dcterms:modified>
</cp:coreProperties>
</file>